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79" w:rsidRDefault="00813479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813479" w:rsidRDefault="00813479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813479" w:rsidRDefault="00813479">
      <w:pPr>
        <w:jc w:val="center"/>
        <w:rPr>
          <w:rFonts w:ascii="Century Gothic" w:hAnsi="Century Gothic" w:cs="Arial"/>
          <w:b/>
          <w:bCs/>
          <w:sz w:val="26"/>
          <w:szCs w:val="26"/>
          <w:u w:val="single"/>
        </w:rPr>
      </w:pPr>
    </w:p>
    <w:p w:rsidR="00813479" w:rsidRDefault="00A80CBF">
      <w:pPr>
        <w:ind w:left="3969"/>
        <w:outlineLvl w:val="0"/>
        <w:rPr>
          <w:rFonts w:ascii="Century Gothic" w:hAnsi="Century Gothic" w:cs="Arial"/>
          <w:b/>
          <w:bCs/>
          <w:sz w:val="26"/>
          <w:szCs w:val="26"/>
          <w:u w:val="single"/>
        </w:rPr>
      </w:pPr>
      <w:r>
        <w:rPr>
          <w:rFonts w:ascii="Century Gothic" w:hAnsi="Century Gothic" w:cs="Arial"/>
          <w:b/>
          <w:bCs/>
          <w:sz w:val="26"/>
          <w:szCs w:val="26"/>
          <w:u w:val="single"/>
        </w:rPr>
        <w:t>RELAZIONE CONCLUSIVA</w:t>
      </w:r>
    </w:p>
    <w:p w:rsidR="00813479" w:rsidRDefault="00813479">
      <w:pPr>
        <w:tabs>
          <w:tab w:val="left" w:pos="1515"/>
        </w:tabs>
        <w:jc w:val="center"/>
        <w:rPr>
          <w:rFonts w:ascii="Century Gothic" w:hAnsi="Century Gothic" w:cs="Arial"/>
          <w:b/>
          <w:bCs/>
          <w:sz w:val="26"/>
          <w:szCs w:val="26"/>
        </w:rPr>
      </w:pPr>
    </w:p>
    <w:p w:rsidR="00813479" w:rsidRDefault="0015757E" w:rsidP="009D103A">
      <w:pPr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GIORNATA DELLA SPELEOLOGIA</w:t>
      </w:r>
      <w:r w:rsidR="009D103A">
        <w:rPr>
          <w:rFonts w:ascii="Century Gothic" w:hAnsi="Century Gothic" w:cs="Arial"/>
          <w:b/>
          <w:bCs/>
          <w:sz w:val="22"/>
          <w:szCs w:val="22"/>
        </w:rPr>
        <w:t xml:space="preserve"> -  30 SETTEMBRE - 1</w:t>
      </w:r>
      <w:r w:rsidR="00C14B1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sz w:val="22"/>
          <w:szCs w:val="22"/>
        </w:rPr>
        <w:t>O</w:t>
      </w:r>
      <w:r w:rsidR="00813479">
        <w:rPr>
          <w:rFonts w:ascii="Century Gothic" w:hAnsi="Century Gothic" w:cs="Arial"/>
          <w:b/>
          <w:bCs/>
          <w:sz w:val="22"/>
          <w:szCs w:val="22"/>
        </w:rPr>
        <w:t>TT</w:t>
      </w:r>
      <w:r>
        <w:rPr>
          <w:rFonts w:ascii="Century Gothic" w:hAnsi="Century Gothic" w:cs="Arial"/>
          <w:b/>
          <w:bCs/>
          <w:sz w:val="22"/>
          <w:szCs w:val="22"/>
        </w:rPr>
        <w:t>O</w:t>
      </w:r>
      <w:r w:rsidR="00813479">
        <w:rPr>
          <w:rFonts w:ascii="Century Gothic" w:hAnsi="Century Gothic" w:cs="Arial"/>
          <w:b/>
          <w:bCs/>
          <w:sz w:val="22"/>
          <w:szCs w:val="22"/>
        </w:rPr>
        <w:t>BRE 20</w:t>
      </w:r>
      <w:r w:rsidR="00D135E9">
        <w:rPr>
          <w:rFonts w:ascii="Century Gothic" w:hAnsi="Century Gothic" w:cs="Arial"/>
          <w:b/>
          <w:bCs/>
          <w:sz w:val="22"/>
          <w:szCs w:val="22"/>
        </w:rPr>
        <w:t>1</w:t>
      </w:r>
      <w:r w:rsidR="009D103A">
        <w:rPr>
          <w:rFonts w:ascii="Century Gothic" w:hAnsi="Century Gothic" w:cs="Arial"/>
          <w:b/>
          <w:bCs/>
          <w:sz w:val="22"/>
          <w:szCs w:val="22"/>
        </w:rPr>
        <w:t>7</w:t>
      </w:r>
    </w:p>
    <w:p w:rsidR="00813479" w:rsidRDefault="00813479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813479" w:rsidRDefault="00813479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1027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  <w:gridCol w:w="851"/>
        <w:gridCol w:w="5953"/>
      </w:tblGrid>
      <w:tr w:rsidR="00813479">
        <w:tc>
          <w:tcPr>
            <w:tcW w:w="10276" w:type="dxa"/>
            <w:gridSpan w:val="3"/>
            <w:shd w:val="clear" w:color="auto" w:fill="C0C0C0"/>
            <w:vAlign w:val="center"/>
          </w:tcPr>
          <w:p w:rsidR="00813479" w:rsidRDefault="00813479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DATI GENERALI DELL’EVENTO</w:t>
            </w:r>
          </w:p>
        </w:tc>
      </w:tr>
      <w:tr w:rsidR="00813479">
        <w:tc>
          <w:tcPr>
            <w:tcW w:w="3472" w:type="dxa"/>
            <w:vAlign w:val="center"/>
          </w:tcPr>
          <w:p w:rsidR="00813479" w:rsidRDefault="0081347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GRUPPO/I SPELEOLOGICO/I</w:t>
            </w:r>
          </w:p>
        </w:tc>
        <w:tc>
          <w:tcPr>
            <w:tcW w:w="6804" w:type="dxa"/>
            <w:gridSpan w:val="2"/>
            <w:vAlign w:val="center"/>
          </w:tcPr>
          <w:p w:rsidR="00813479" w:rsidRDefault="00813479">
            <w:pPr>
              <w:pStyle w:val="Elenco"/>
              <w:rPr>
                <w:rFonts w:ascii="Century Gothic" w:hAnsi="Century Gothic" w:cs="Arial"/>
                <w:sz w:val="20"/>
              </w:rPr>
            </w:pPr>
          </w:p>
        </w:tc>
      </w:tr>
      <w:tr w:rsidR="00276714">
        <w:tc>
          <w:tcPr>
            <w:tcW w:w="3472" w:type="dxa"/>
            <w:vAlign w:val="center"/>
          </w:tcPr>
          <w:p w:rsidR="00276714" w:rsidRDefault="00276714">
            <w:pPr>
              <w:pStyle w:val="Intestazione"/>
              <w:tabs>
                <w:tab w:val="clear" w:pos="4819"/>
                <w:tab w:val="clear" w:pos="9638"/>
              </w:tabs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DATA</w:t>
            </w:r>
          </w:p>
        </w:tc>
        <w:tc>
          <w:tcPr>
            <w:tcW w:w="6804" w:type="dxa"/>
            <w:gridSpan w:val="2"/>
            <w:vAlign w:val="center"/>
          </w:tcPr>
          <w:p w:rsidR="00276714" w:rsidRDefault="00276714">
            <w:pPr>
              <w:pStyle w:val="Elenco"/>
              <w:rPr>
                <w:rFonts w:ascii="Century Gothic" w:hAnsi="Century Gothic" w:cs="Arial"/>
                <w:sz w:val="20"/>
              </w:rPr>
            </w:pPr>
          </w:p>
        </w:tc>
      </w:tr>
      <w:tr w:rsidR="00813479">
        <w:tc>
          <w:tcPr>
            <w:tcW w:w="3472" w:type="dxa"/>
            <w:vAlign w:val="center"/>
          </w:tcPr>
          <w:p w:rsidR="00813479" w:rsidRDefault="0027671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LUOGO</w:t>
            </w:r>
          </w:p>
        </w:tc>
        <w:tc>
          <w:tcPr>
            <w:tcW w:w="6804" w:type="dxa"/>
            <w:gridSpan w:val="2"/>
            <w:vAlign w:val="center"/>
          </w:tcPr>
          <w:p w:rsidR="00813479" w:rsidRDefault="00813479">
            <w:pPr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  <w:tr w:rsidR="00813479"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813479" w:rsidRDefault="00813479" w:rsidP="009D103A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REFERENTE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813479" w:rsidRDefault="00813479">
            <w:pPr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  <w:tr w:rsidR="00813479">
        <w:tc>
          <w:tcPr>
            <w:tcW w:w="10276" w:type="dxa"/>
            <w:gridSpan w:val="3"/>
            <w:shd w:val="clear" w:color="auto" w:fill="CCCCCC"/>
            <w:vAlign w:val="center"/>
          </w:tcPr>
          <w:p w:rsidR="00813479" w:rsidRDefault="00813479">
            <w:pPr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  <w:tr w:rsidR="00813479">
        <w:tc>
          <w:tcPr>
            <w:tcW w:w="4323" w:type="dxa"/>
            <w:gridSpan w:val="2"/>
            <w:vAlign w:val="center"/>
          </w:tcPr>
          <w:p w:rsidR="00813479" w:rsidRDefault="00813479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NUMERO COMPLESSIVO DEI PARTECIPANTI</w:t>
            </w:r>
          </w:p>
        </w:tc>
        <w:tc>
          <w:tcPr>
            <w:tcW w:w="5953" w:type="dxa"/>
            <w:vAlign w:val="center"/>
          </w:tcPr>
          <w:p w:rsidR="00813479" w:rsidRDefault="00813479">
            <w:pPr>
              <w:pStyle w:val="Elenco"/>
              <w:rPr>
                <w:rFonts w:ascii="Century Gothic" w:hAnsi="Century Gothic" w:cs="Arial"/>
                <w:sz w:val="20"/>
              </w:rPr>
            </w:pPr>
          </w:p>
        </w:tc>
      </w:tr>
      <w:tr w:rsidR="00813479">
        <w:tc>
          <w:tcPr>
            <w:tcW w:w="4323" w:type="dxa"/>
            <w:gridSpan w:val="2"/>
            <w:vAlign w:val="center"/>
          </w:tcPr>
          <w:p w:rsidR="00813479" w:rsidRDefault="00813479" w:rsidP="009D103A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NUMERO </w:t>
            </w:r>
            <w:r w:rsidR="009D103A">
              <w:rPr>
                <w:rFonts w:ascii="Century Gothic" w:hAnsi="Century Gothic" w:cs="Arial"/>
                <w:sz w:val="20"/>
              </w:rPr>
              <w:t>ORGANIZZATORI</w:t>
            </w:r>
          </w:p>
        </w:tc>
        <w:tc>
          <w:tcPr>
            <w:tcW w:w="5953" w:type="dxa"/>
            <w:vAlign w:val="center"/>
          </w:tcPr>
          <w:p w:rsidR="00813479" w:rsidRDefault="00813479">
            <w:pPr>
              <w:pStyle w:val="Elenco"/>
              <w:rPr>
                <w:rFonts w:ascii="Century Gothic" w:hAnsi="Century Gothic" w:cs="Arial"/>
                <w:sz w:val="20"/>
              </w:rPr>
            </w:pPr>
          </w:p>
        </w:tc>
      </w:tr>
      <w:tr w:rsidR="00813479">
        <w:tc>
          <w:tcPr>
            <w:tcW w:w="4323" w:type="dxa"/>
            <w:gridSpan w:val="2"/>
            <w:vAlign w:val="center"/>
          </w:tcPr>
          <w:p w:rsidR="00813479" w:rsidRDefault="00813479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DURATA DELL’EVENTO</w:t>
            </w:r>
          </w:p>
        </w:tc>
        <w:tc>
          <w:tcPr>
            <w:tcW w:w="5953" w:type="dxa"/>
            <w:vAlign w:val="center"/>
          </w:tcPr>
          <w:p w:rsidR="00813479" w:rsidRDefault="00813479">
            <w:pPr>
              <w:pStyle w:val="Elenco"/>
              <w:rPr>
                <w:rFonts w:ascii="Century Gothic" w:hAnsi="Century Gothic" w:cs="Arial"/>
                <w:sz w:val="20"/>
              </w:rPr>
            </w:pPr>
          </w:p>
        </w:tc>
      </w:tr>
      <w:tr w:rsidR="00813479">
        <w:tc>
          <w:tcPr>
            <w:tcW w:w="4323" w:type="dxa"/>
            <w:gridSpan w:val="2"/>
            <w:vAlign w:val="center"/>
          </w:tcPr>
          <w:p w:rsidR="00813479" w:rsidRDefault="00813479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NOTE</w:t>
            </w:r>
          </w:p>
        </w:tc>
        <w:tc>
          <w:tcPr>
            <w:tcW w:w="5953" w:type="dxa"/>
            <w:vAlign w:val="center"/>
          </w:tcPr>
          <w:p w:rsidR="00813479" w:rsidRDefault="00813479">
            <w:pPr>
              <w:pStyle w:val="Elenco"/>
              <w:rPr>
                <w:rFonts w:ascii="Century Gothic" w:hAnsi="Century Gothic" w:cs="Arial"/>
                <w:sz w:val="20"/>
              </w:rPr>
            </w:pPr>
          </w:p>
        </w:tc>
      </w:tr>
    </w:tbl>
    <w:p w:rsidR="00813479" w:rsidRDefault="00813479">
      <w:pPr>
        <w:rPr>
          <w:rFonts w:ascii="Century Gothic" w:hAnsi="Century Gothic"/>
          <w:sz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7156"/>
      </w:tblGrid>
      <w:tr w:rsidR="00813479">
        <w:trPr>
          <w:cantSplit/>
        </w:trPr>
        <w:tc>
          <w:tcPr>
            <w:tcW w:w="10345" w:type="dxa"/>
            <w:gridSpan w:val="2"/>
            <w:shd w:val="clear" w:color="auto" w:fill="C0C0C0"/>
            <w:vAlign w:val="center"/>
          </w:tcPr>
          <w:p w:rsidR="00813479" w:rsidRDefault="00A80CBF" w:rsidP="00A80CBF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DATI SPECIFICI DELL’EVENTO</w:t>
            </w:r>
          </w:p>
        </w:tc>
      </w:tr>
      <w:tr w:rsidR="00A80CBF" w:rsidTr="000A3EE1">
        <w:trPr>
          <w:cantSplit/>
        </w:trPr>
        <w:tc>
          <w:tcPr>
            <w:tcW w:w="3189" w:type="dxa"/>
            <w:vAlign w:val="center"/>
          </w:tcPr>
          <w:p w:rsidR="00A80CBF" w:rsidRDefault="00A80CBF" w:rsidP="009D103A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 xml:space="preserve">Tipologia manifestazione </w:t>
            </w:r>
            <w:r w:rsidR="009D103A">
              <w:rPr>
                <w:rFonts w:ascii="Century Gothic" w:hAnsi="Century Gothic" w:cs="Arial"/>
                <w:b/>
                <w:bCs/>
                <w:sz w:val="20"/>
              </w:rPr>
              <w:br/>
            </w:r>
            <w:r w:rsidRPr="009D103A">
              <w:rPr>
                <w:rFonts w:ascii="Century Gothic" w:hAnsi="Century Gothic" w:cs="Arial"/>
                <w:b/>
                <w:bCs/>
                <w:sz w:val="16"/>
              </w:rPr>
              <w:t xml:space="preserve">(es.: </w:t>
            </w:r>
            <w:r w:rsidR="009D103A" w:rsidRPr="009D103A">
              <w:rPr>
                <w:rFonts w:ascii="Century Gothic" w:hAnsi="Century Gothic" w:cs="Arial"/>
                <w:b/>
                <w:bCs/>
                <w:sz w:val="16"/>
              </w:rPr>
              <w:t>Gita</w:t>
            </w:r>
            <w:r w:rsidR="009D103A">
              <w:rPr>
                <w:rFonts w:ascii="Century Gothic" w:hAnsi="Century Gothic" w:cs="Arial"/>
                <w:b/>
                <w:bCs/>
                <w:sz w:val="16"/>
              </w:rPr>
              <w:t xml:space="preserve"> in grotta</w:t>
            </w:r>
            <w:r w:rsidR="009D103A" w:rsidRPr="009D103A">
              <w:rPr>
                <w:rFonts w:ascii="Century Gothic" w:hAnsi="Century Gothic" w:cs="Arial"/>
                <w:b/>
                <w:bCs/>
                <w:sz w:val="16"/>
              </w:rPr>
              <w:t>, escursione in esterna</w:t>
            </w:r>
            <w:r w:rsidRPr="009D103A">
              <w:rPr>
                <w:rFonts w:ascii="Century Gothic" w:hAnsi="Century Gothic" w:cs="Arial"/>
                <w:b/>
                <w:bCs/>
                <w:sz w:val="16"/>
              </w:rPr>
              <w:t xml:space="preserve">, </w:t>
            </w:r>
            <w:r w:rsidR="009D103A" w:rsidRPr="009D103A">
              <w:rPr>
                <w:rFonts w:ascii="Century Gothic" w:hAnsi="Century Gothic" w:cs="Arial"/>
                <w:b/>
                <w:bCs/>
                <w:sz w:val="16"/>
              </w:rPr>
              <w:t xml:space="preserve">Puliamo </w:t>
            </w:r>
            <w:r w:rsidRPr="009D103A">
              <w:rPr>
                <w:rFonts w:ascii="Century Gothic" w:hAnsi="Century Gothic" w:cs="Arial"/>
                <w:b/>
                <w:bCs/>
                <w:sz w:val="16"/>
              </w:rPr>
              <w:t xml:space="preserve">il </w:t>
            </w:r>
            <w:r w:rsidR="009D103A" w:rsidRPr="009D103A">
              <w:rPr>
                <w:rFonts w:ascii="Century Gothic" w:hAnsi="Century Gothic" w:cs="Arial"/>
                <w:b/>
                <w:bCs/>
                <w:sz w:val="16"/>
              </w:rPr>
              <w:t>Buio</w:t>
            </w:r>
            <w:r w:rsidRPr="009D103A">
              <w:rPr>
                <w:rFonts w:ascii="Century Gothic" w:hAnsi="Century Gothic" w:cs="Arial"/>
                <w:b/>
                <w:bCs/>
                <w:sz w:val="16"/>
              </w:rPr>
              <w:t>, proiezion</w:t>
            </w:r>
            <w:r w:rsidR="009D103A" w:rsidRPr="009D103A">
              <w:rPr>
                <w:rFonts w:ascii="Century Gothic" w:hAnsi="Century Gothic" w:cs="Arial"/>
                <w:b/>
                <w:bCs/>
                <w:sz w:val="16"/>
              </w:rPr>
              <w:t>e</w:t>
            </w:r>
            <w:r w:rsidRPr="009D103A">
              <w:rPr>
                <w:rFonts w:ascii="Century Gothic" w:hAnsi="Century Gothic" w:cs="Arial"/>
                <w:b/>
                <w:bCs/>
                <w:sz w:val="16"/>
              </w:rPr>
              <w:t>,</w:t>
            </w:r>
            <w:r w:rsidR="009D103A" w:rsidRPr="009D103A">
              <w:rPr>
                <w:rFonts w:ascii="Century Gothic" w:hAnsi="Century Gothic" w:cs="Arial"/>
                <w:b/>
                <w:bCs/>
                <w:sz w:val="16"/>
              </w:rPr>
              <w:t xml:space="preserve"> mostra</w:t>
            </w:r>
            <w:r w:rsidRPr="009D103A">
              <w:rPr>
                <w:rFonts w:ascii="Century Gothic" w:hAnsi="Century Gothic" w:cs="Arial"/>
                <w:b/>
                <w:bCs/>
                <w:sz w:val="16"/>
              </w:rPr>
              <w:t xml:space="preserve"> </w:t>
            </w:r>
            <w:r w:rsidR="009D103A" w:rsidRPr="009D103A">
              <w:rPr>
                <w:rFonts w:ascii="Century Gothic" w:hAnsi="Century Gothic" w:cs="Arial"/>
                <w:b/>
                <w:bCs/>
                <w:sz w:val="16"/>
              </w:rPr>
              <w:t>Diversamente speleo …</w:t>
            </w:r>
            <w:r w:rsidRPr="009D103A">
              <w:rPr>
                <w:rFonts w:ascii="Century Gothic" w:hAnsi="Century Gothic" w:cs="Arial"/>
                <w:b/>
                <w:bCs/>
                <w:sz w:val="16"/>
              </w:rPr>
              <w:t>)</w:t>
            </w:r>
          </w:p>
        </w:tc>
        <w:tc>
          <w:tcPr>
            <w:tcW w:w="7156" w:type="dxa"/>
            <w:vAlign w:val="center"/>
          </w:tcPr>
          <w:p w:rsidR="00A80CBF" w:rsidRDefault="00A80CBF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Descrizione e osservazioni</w:t>
            </w:r>
          </w:p>
        </w:tc>
      </w:tr>
      <w:tr w:rsidR="00A80CBF" w:rsidTr="009D103A">
        <w:trPr>
          <w:cantSplit/>
          <w:trHeight w:val="4376"/>
        </w:trPr>
        <w:tc>
          <w:tcPr>
            <w:tcW w:w="3189" w:type="dxa"/>
            <w:vAlign w:val="center"/>
          </w:tcPr>
          <w:p w:rsidR="00A80CBF" w:rsidRDefault="00A80CBF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156" w:type="dxa"/>
            <w:vAlign w:val="center"/>
          </w:tcPr>
          <w:p w:rsidR="00A80CBF" w:rsidRDefault="00A80CBF" w:rsidP="009D103A">
            <w:pPr>
              <w:rPr>
                <w:rFonts w:ascii="Century Gothic" w:hAnsi="Century Gothic" w:cs="Arial"/>
                <w:sz w:val="20"/>
              </w:rPr>
            </w:pPr>
          </w:p>
          <w:p w:rsidR="009D103A" w:rsidRDefault="009D103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:rsidR="009D103A" w:rsidRDefault="009D103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:rsidR="009D103A" w:rsidRDefault="009D103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:rsidR="009D103A" w:rsidRDefault="009D103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:rsidR="009D103A" w:rsidRDefault="009D103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:rsidR="009D103A" w:rsidRDefault="009D103A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:rsidR="009D103A" w:rsidRDefault="009D103A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813479" w:rsidTr="009D103A">
        <w:trPr>
          <w:cantSplit/>
          <w:trHeight w:val="1123"/>
        </w:trPr>
        <w:tc>
          <w:tcPr>
            <w:tcW w:w="3189" w:type="dxa"/>
            <w:vAlign w:val="center"/>
          </w:tcPr>
          <w:p w:rsidR="00813479" w:rsidRDefault="00813479">
            <w:pPr>
              <w:rPr>
                <w:rFonts w:ascii="Century Gothic" w:hAnsi="Century Gothic" w:cs="Arial"/>
                <w:sz w:val="20"/>
              </w:rPr>
            </w:pPr>
          </w:p>
          <w:p w:rsidR="00813479" w:rsidRDefault="00813479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NOTE</w:t>
            </w:r>
          </w:p>
          <w:p w:rsidR="00813479" w:rsidRDefault="00813479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156" w:type="dxa"/>
            <w:vAlign w:val="center"/>
          </w:tcPr>
          <w:p w:rsidR="00813479" w:rsidRDefault="00813479">
            <w:pPr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</w:tbl>
    <w:p w:rsidR="00813479" w:rsidRDefault="00813479">
      <w:pPr>
        <w:ind w:left="567"/>
        <w:jc w:val="both"/>
        <w:rPr>
          <w:rFonts w:ascii="Century Gothic" w:hAnsi="Century Gothic" w:cs="Arial"/>
        </w:rPr>
      </w:pPr>
    </w:p>
    <w:p w:rsidR="00D135E9" w:rsidRDefault="009D103A" w:rsidP="009D103A">
      <w:pPr>
        <w:ind w:left="567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Allegate 4-5 fotografie significative dell’evento e anche video, inoltre locandine, manifesti, brochure, </w:t>
      </w:r>
      <w:r w:rsidR="00813479">
        <w:rPr>
          <w:rFonts w:ascii="Century Gothic" w:hAnsi="Century Gothic" w:cs="Arial"/>
          <w:b/>
          <w:bCs/>
        </w:rPr>
        <w:t>articoli o altre pubblicazioni</w:t>
      </w:r>
      <w:r>
        <w:rPr>
          <w:rFonts w:ascii="Century Gothic" w:hAnsi="Century Gothic" w:cs="Arial"/>
          <w:b/>
          <w:bCs/>
        </w:rPr>
        <w:t>.</w:t>
      </w:r>
      <w:r w:rsidR="00813479">
        <w:rPr>
          <w:rFonts w:ascii="Century Gothic" w:hAnsi="Century Gothic" w:cs="Arial"/>
          <w:b/>
          <w:bCs/>
        </w:rPr>
        <w:t xml:space="preserve"> </w:t>
      </w:r>
    </w:p>
    <w:p w:rsidR="00813479" w:rsidRDefault="00813479">
      <w:pPr>
        <w:ind w:left="567"/>
        <w:jc w:val="center"/>
        <w:rPr>
          <w:rFonts w:ascii="Century Gothic" w:hAnsi="Century Gothic" w:cs="Arial"/>
          <w:b/>
          <w:bCs/>
        </w:rPr>
      </w:pPr>
    </w:p>
    <w:p w:rsidR="00813479" w:rsidRPr="009D103A" w:rsidRDefault="00A80CBF">
      <w:pPr>
        <w:ind w:left="567"/>
        <w:jc w:val="center"/>
        <w:rPr>
          <w:rFonts w:asciiTheme="majorHAnsi" w:hAnsiTheme="majorHAnsi" w:cs="Arial"/>
          <w:b/>
          <w:bCs/>
        </w:rPr>
      </w:pPr>
      <w:r w:rsidRPr="00A80CBF">
        <w:rPr>
          <w:rFonts w:ascii="Century Gothic" w:hAnsi="Century Gothic" w:cs="Arial"/>
          <w:b/>
          <w:bCs/>
        </w:rPr>
        <w:t>Posta elettronica</w:t>
      </w:r>
      <w:r w:rsidR="00813479" w:rsidRPr="00A80CBF">
        <w:rPr>
          <w:rFonts w:ascii="Century Gothic" w:hAnsi="Century Gothic" w:cs="Arial"/>
          <w:b/>
          <w:bCs/>
        </w:rPr>
        <w:t xml:space="preserve">: </w:t>
      </w:r>
      <w:hyperlink r:id="rId7" w:history="1">
        <w:r>
          <w:rPr>
            <w:rStyle w:val="Collegamentoipertestuale"/>
            <w:rFonts w:ascii="Century Gothic" w:hAnsi="Century Gothic" w:cs="Arial"/>
            <w:b/>
            <w:bCs/>
          </w:rPr>
          <w:t>giornatadellaspeleologia@gmail.com</w:t>
        </w:r>
      </w:hyperlink>
      <w:r w:rsidR="009D103A">
        <w:t xml:space="preserve"> </w:t>
      </w:r>
      <w:r w:rsidR="009D103A">
        <w:br/>
      </w:r>
      <w:r w:rsidR="009D103A" w:rsidRPr="009D103A">
        <w:rPr>
          <w:rFonts w:asciiTheme="majorHAnsi" w:hAnsiTheme="majorHAnsi"/>
        </w:rPr>
        <w:t>contattateci per invio file di grosse dimensioni</w:t>
      </w:r>
    </w:p>
    <w:p w:rsidR="009D103A" w:rsidRDefault="009D103A">
      <w:pPr>
        <w:ind w:left="567"/>
        <w:jc w:val="center"/>
        <w:rPr>
          <w:rFonts w:ascii="Century Gothic" w:hAnsi="Century Gothic" w:cs="Arial"/>
          <w:b/>
          <w:bCs/>
        </w:rPr>
      </w:pPr>
    </w:p>
    <w:p w:rsidR="00813479" w:rsidRDefault="00813479">
      <w:pPr>
        <w:ind w:left="567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Grazie </w:t>
      </w:r>
      <w:r w:rsidR="009D103A">
        <w:rPr>
          <w:rFonts w:ascii="Century Gothic" w:hAnsi="Century Gothic" w:cs="Arial"/>
          <w:b/>
          <w:bCs/>
        </w:rPr>
        <w:t>per la collaborazione!</w:t>
      </w:r>
    </w:p>
    <w:p w:rsidR="00813479" w:rsidRDefault="00813479">
      <w:pPr>
        <w:jc w:val="both"/>
        <w:rPr>
          <w:rFonts w:ascii="Century Gothic" w:hAnsi="Century Gothic" w:cs="Arial"/>
          <w:b/>
          <w:i/>
        </w:rPr>
      </w:pPr>
    </w:p>
    <w:sectPr w:rsidR="00813479" w:rsidSect="009D103A">
      <w:headerReference w:type="default" r:id="rId8"/>
      <w:footnotePr>
        <w:pos w:val="beneathText"/>
      </w:footnotePr>
      <w:type w:val="continuous"/>
      <w:pgSz w:w="11906" w:h="16838"/>
      <w:pgMar w:top="539" w:right="567" w:bottom="1276" w:left="567" w:header="720" w:footer="10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F5" w:rsidRDefault="008010F5">
      <w:r>
        <w:separator/>
      </w:r>
    </w:p>
  </w:endnote>
  <w:endnote w:type="continuationSeparator" w:id="0">
    <w:p w:rsidR="008010F5" w:rsidRDefault="0080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F5" w:rsidRDefault="008010F5">
      <w:r>
        <w:separator/>
      </w:r>
    </w:p>
  </w:footnote>
  <w:footnote w:type="continuationSeparator" w:id="0">
    <w:p w:rsidR="008010F5" w:rsidRDefault="00801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BF" w:rsidRDefault="00165643">
    <w:pPr>
      <w:pStyle w:val="Intestazione"/>
    </w:pPr>
    <w:r w:rsidRPr="00165643">
      <w:rPr>
        <w:noProof/>
      </w:rPr>
      <w:drawing>
        <wp:inline distT="0" distB="0" distL="0" distR="0">
          <wp:extent cx="6840220" cy="353695"/>
          <wp:effectExtent l="19050" t="0" r="0" b="0"/>
          <wp:docPr id="1" name="Immagine 0" descr="ban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·"/>
      <w:lvlJc w:val="center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center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center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center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center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center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center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center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center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olo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olo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olo9"/>
      <w:lvlText w:val=""/>
      <w:lvlJc w:val="left"/>
      <w:pPr>
        <w:tabs>
          <w:tab w:val="num" w:pos="0"/>
        </w:tabs>
      </w:pPr>
    </w:lvl>
  </w:abstractNum>
  <w:abstractNum w:abstractNumId="3">
    <w:nsid w:val="2F6B484E"/>
    <w:multiLevelType w:val="hybridMultilevel"/>
    <w:tmpl w:val="FF8C44C0"/>
    <w:lvl w:ilvl="0" w:tplc="361ACFE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3479"/>
    <w:rsid w:val="000406DF"/>
    <w:rsid w:val="000908B1"/>
    <w:rsid w:val="000A3EE1"/>
    <w:rsid w:val="00116808"/>
    <w:rsid w:val="001469BD"/>
    <w:rsid w:val="0015757E"/>
    <w:rsid w:val="00165643"/>
    <w:rsid w:val="0017079E"/>
    <w:rsid w:val="001A5921"/>
    <w:rsid w:val="00276714"/>
    <w:rsid w:val="002F763A"/>
    <w:rsid w:val="003617AF"/>
    <w:rsid w:val="00407F18"/>
    <w:rsid w:val="005027CA"/>
    <w:rsid w:val="00565C67"/>
    <w:rsid w:val="005F3925"/>
    <w:rsid w:val="006A7E36"/>
    <w:rsid w:val="007175C0"/>
    <w:rsid w:val="00733337"/>
    <w:rsid w:val="00786815"/>
    <w:rsid w:val="007B44CC"/>
    <w:rsid w:val="008010F5"/>
    <w:rsid w:val="00813479"/>
    <w:rsid w:val="00927D93"/>
    <w:rsid w:val="00951B29"/>
    <w:rsid w:val="009D103A"/>
    <w:rsid w:val="009F3EA5"/>
    <w:rsid w:val="00A47BE3"/>
    <w:rsid w:val="00A80CBF"/>
    <w:rsid w:val="00B61E02"/>
    <w:rsid w:val="00BB521C"/>
    <w:rsid w:val="00C14B10"/>
    <w:rsid w:val="00C64FB1"/>
    <w:rsid w:val="00C73052"/>
    <w:rsid w:val="00D128A7"/>
    <w:rsid w:val="00D135E9"/>
    <w:rsid w:val="00D15D29"/>
    <w:rsid w:val="00D96144"/>
    <w:rsid w:val="00DA244E"/>
    <w:rsid w:val="00DF299B"/>
    <w:rsid w:val="00E10164"/>
    <w:rsid w:val="00EC0CDB"/>
    <w:rsid w:val="00EC2D08"/>
    <w:rsid w:val="00F16EF2"/>
    <w:rsid w:val="00F27F7A"/>
    <w:rsid w:val="00FB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6144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D96144"/>
    <w:pPr>
      <w:keepNext/>
      <w:numPr>
        <w:numId w:val="3"/>
      </w:numPr>
      <w:jc w:val="right"/>
      <w:outlineLvl w:val="0"/>
    </w:pPr>
    <w:rPr>
      <w:rFonts w:ascii="Tahoma" w:hAnsi="Tahoma"/>
      <w:sz w:val="32"/>
    </w:rPr>
  </w:style>
  <w:style w:type="paragraph" w:styleId="Titolo2">
    <w:name w:val="heading 2"/>
    <w:basedOn w:val="Normale"/>
    <w:next w:val="Normale"/>
    <w:qFormat/>
    <w:rsid w:val="00D96144"/>
    <w:pPr>
      <w:keepNext/>
      <w:numPr>
        <w:ilvl w:val="1"/>
        <w:numId w:val="3"/>
      </w:numPr>
      <w:outlineLvl w:val="1"/>
    </w:pPr>
    <w:rPr>
      <w:rFonts w:ascii="Tahoma" w:hAnsi="Tahoma"/>
      <w:sz w:val="40"/>
    </w:rPr>
  </w:style>
  <w:style w:type="paragraph" w:styleId="Titolo3">
    <w:name w:val="heading 3"/>
    <w:basedOn w:val="Normale"/>
    <w:next w:val="Normale"/>
    <w:qFormat/>
    <w:rsid w:val="00D96144"/>
    <w:pPr>
      <w:keepNext/>
      <w:numPr>
        <w:ilvl w:val="2"/>
        <w:numId w:val="3"/>
      </w:numPr>
      <w:tabs>
        <w:tab w:val="left" w:pos="4394"/>
        <w:tab w:val="left" w:pos="10206"/>
      </w:tabs>
      <w:ind w:left="71"/>
      <w:jc w:val="center"/>
      <w:outlineLvl w:val="2"/>
    </w:pPr>
    <w:rPr>
      <w:rFonts w:ascii="Tahoma" w:hAnsi="Tahoma"/>
      <w:b/>
      <w:sz w:val="32"/>
    </w:rPr>
  </w:style>
  <w:style w:type="paragraph" w:styleId="Titolo4">
    <w:name w:val="heading 4"/>
    <w:basedOn w:val="Normale"/>
    <w:next w:val="Normale"/>
    <w:qFormat/>
    <w:rsid w:val="00D96144"/>
    <w:pPr>
      <w:keepNext/>
      <w:numPr>
        <w:ilvl w:val="3"/>
        <w:numId w:val="3"/>
      </w:numPr>
      <w:outlineLvl w:val="3"/>
    </w:pPr>
    <w:rPr>
      <w:rFonts w:ascii="Arial" w:hAnsi="Arial"/>
      <w:b/>
      <w:w w:val="200"/>
      <w:sz w:val="40"/>
      <w:lang w:val="fr-FR"/>
    </w:rPr>
  </w:style>
  <w:style w:type="paragraph" w:styleId="Titolo5">
    <w:name w:val="heading 5"/>
    <w:basedOn w:val="Normale"/>
    <w:next w:val="Normale"/>
    <w:qFormat/>
    <w:rsid w:val="00D96144"/>
    <w:pPr>
      <w:keepNext/>
      <w:numPr>
        <w:ilvl w:val="4"/>
        <w:numId w:val="3"/>
      </w:numPr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D96144"/>
    <w:pPr>
      <w:keepNext/>
      <w:numPr>
        <w:ilvl w:val="5"/>
        <w:numId w:val="3"/>
      </w:numPr>
      <w:outlineLvl w:val="5"/>
    </w:pPr>
    <w:rPr>
      <w:rFonts w:ascii="Arial" w:hAnsi="Arial"/>
      <w:b/>
      <w:color w:val="00FF00"/>
      <w:sz w:val="20"/>
    </w:rPr>
  </w:style>
  <w:style w:type="paragraph" w:styleId="Titolo7">
    <w:name w:val="heading 7"/>
    <w:basedOn w:val="Normale"/>
    <w:next w:val="Normale"/>
    <w:qFormat/>
    <w:rsid w:val="00D96144"/>
    <w:pPr>
      <w:keepNext/>
      <w:numPr>
        <w:ilvl w:val="6"/>
        <w:numId w:val="3"/>
      </w:numPr>
      <w:outlineLvl w:val="6"/>
    </w:pPr>
    <w:rPr>
      <w:rFonts w:ascii="Tahoma" w:hAnsi="Tahoma"/>
      <w:b/>
    </w:rPr>
  </w:style>
  <w:style w:type="paragraph" w:styleId="Titolo8">
    <w:name w:val="heading 8"/>
    <w:basedOn w:val="Normale"/>
    <w:next w:val="Normale"/>
    <w:qFormat/>
    <w:rsid w:val="00D96144"/>
    <w:pPr>
      <w:keepNext/>
      <w:numPr>
        <w:ilvl w:val="7"/>
        <w:numId w:val="3"/>
      </w:numPr>
      <w:ind w:left="4537"/>
      <w:jc w:val="center"/>
      <w:outlineLvl w:val="7"/>
    </w:pPr>
    <w:rPr>
      <w:rFonts w:ascii="Tahoma" w:hAnsi="Tahoma"/>
      <w:b/>
    </w:rPr>
  </w:style>
  <w:style w:type="paragraph" w:styleId="Titolo9">
    <w:name w:val="heading 9"/>
    <w:basedOn w:val="Normale"/>
    <w:next w:val="Normale"/>
    <w:qFormat/>
    <w:rsid w:val="00D96144"/>
    <w:pPr>
      <w:keepNext/>
      <w:numPr>
        <w:ilvl w:val="8"/>
        <w:numId w:val="3"/>
      </w:numPr>
      <w:ind w:left="4537"/>
      <w:jc w:val="center"/>
      <w:outlineLvl w:val="8"/>
    </w:pPr>
    <w:rPr>
      <w:rFonts w:ascii="Tahoma" w:hAnsi="Tahom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ernumerazione">
    <w:name w:val="Carattere per numerazione"/>
    <w:rsid w:val="00D96144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rsid w:val="00D96144"/>
    <w:rPr>
      <w:color w:val="0000FF"/>
      <w:u w:val="single"/>
    </w:rPr>
  </w:style>
  <w:style w:type="character" w:styleId="Collegamentovisitato">
    <w:name w:val="FollowedHyperlink"/>
    <w:rsid w:val="00D96144"/>
    <w:rPr>
      <w:color w:val="800080"/>
      <w:u w:val="single"/>
    </w:rPr>
  </w:style>
  <w:style w:type="character" w:customStyle="1" w:styleId="WW8Num1z0">
    <w:name w:val="WW8Num1z0"/>
    <w:rsid w:val="00D96144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D96144"/>
  </w:style>
  <w:style w:type="character" w:customStyle="1" w:styleId="WW-WW8Num1z0">
    <w:name w:val="WW-WW8Num1z0"/>
    <w:rsid w:val="00D9614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D96144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D96144"/>
  </w:style>
  <w:style w:type="character" w:customStyle="1" w:styleId="WW-Caratterepernumerazione">
    <w:name w:val="WW-Carattere per numerazione"/>
    <w:rsid w:val="00D96144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">
    <w:name w:val="WW-Carattere per numerazione1"/>
    <w:rsid w:val="00D96144"/>
    <w:rPr>
      <w:rFonts w:ascii="StarSymbol" w:eastAsia="StarSymbol" w:hAnsi="StarSymbol" w:cs="StarSymbol"/>
      <w:sz w:val="18"/>
      <w:szCs w:val="18"/>
    </w:rPr>
  </w:style>
  <w:style w:type="character" w:customStyle="1" w:styleId="WW-Caratterepredefinitoparagrafo">
    <w:name w:val="WW-Carattere predefinito paragrafo"/>
    <w:rsid w:val="00D96144"/>
  </w:style>
  <w:style w:type="character" w:customStyle="1" w:styleId="WW-Absatz-Standardschriftart11">
    <w:name w:val="WW-Absatz-Standardschriftart11"/>
    <w:rsid w:val="00D96144"/>
  </w:style>
  <w:style w:type="character" w:customStyle="1" w:styleId="WW-Absatz-Standardschriftart111">
    <w:name w:val="WW-Absatz-Standardschriftart111"/>
    <w:rsid w:val="00D96144"/>
  </w:style>
  <w:style w:type="character" w:customStyle="1" w:styleId="WW-Absatz-Standardschriftart1111">
    <w:name w:val="WW-Absatz-Standardschriftart1111"/>
    <w:rsid w:val="00D96144"/>
  </w:style>
  <w:style w:type="character" w:customStyle="1" w:styleId="WW-Absatz-Standardschriftart11111">
    <w:name w:val="WW-Absatz-Standardschriftart11111"/>
    <w:rsid w:val="00D96144"/>
  </w:style>
  <w:style w:type="character" w:customStyle="1" w:styleId="WW-Absatz-Standardschriftart111111">
    <w:name w:val="WW-Absatz-Standardschriftart111111"/>
    <w:rsid w:val="00D96144"/>
  </w:style>
  <w:style w:type="character" w:customStyle="1" w:styleId="WW-Absatz-Standardschriftart1111111">
    <w:name w:val="WW-Absatz-Standardschriftart1111111"/>
    <w:rsid w:val="00D96144"/>
  </w:style>
  <w:style w:type="character" w:customStyle="1" w:styleId="WW-WW8Num1z01">
    <w:name w:val="WW-WW8Num1z01"/>
    <w:rsid w:val="00D96144"/>
    <w:rPr>
      <w:rFonts w:ascii="Symbol" w:hAnsi="Symbol"/>
    </w:rPr>
  </w:style>
  <w:style w:type="character" w:customStyle="1" w:styleId="WW8Num1z1">
    <w:name w:val="WW8Num1z1"/>
    <w:rsid w:val="00D96144"/>
    <w:rPr>
      <w:rFonts w:ascii="Courier New" w:hAnsi="Courier New"/>
    </w:rPr>
  </w:style>
  <w:style w:type="character" w:customStyle="1" w:styleId="WW8Num1z2">
    <w:name w:val="WW8Num1z2"/>
    <w:rsid w:val="00D96144"/>
    <w:rPr>
      <w:rFonts w:ascii="Wingdings" w:hAnsi="Wingdings"/>
    </w:rPr>
  </w:style>
  <w:style w:type="character" w:customStyle="1" w:styleId="WW8Num2z1">
    <w:name w:val="WW8Num2z1"/>
    <w:rsid w:val="00D96144"/>
    <w:rPr>
      <w:rFonts w:ascii="Courier New" w:hAnsi="Courier New"/>
    </w:rPr>
  </w:style>
  <w:style w:type="character" w:customStyle="1" w:styleId="WW8Num2z2">
    <w:name w:val="WW8Num2z2"/>
    <w:rsid w:val="00D96144"/>
    <w:rPr>
      <w:rFonts w:ascii="Wingdings" w:hAnsi="Wingdings"/>
    </w:rPr>
  </w:style>
  <w:style w:type="character" w:customStyle="1" w:styleId="WW8Num2z3">
    <w:name w:val="WW8Num2z3"/>
    <w:rsid w:val="00D96144"/>
    <w:rPr>
      <w:rFonts w:ascii="Symbol" w:hAnsi="Symbol"/>
    </w:rPr>
  </w:style>
  <w:style w:type="paragraph" w:styleId="Corpodeltesto">
    <w:name w:val="Body Text"/>
    <w:basedOn w:val="Normale"/>
    <w:rsid w:val="00D96144"/>
    <w:pPr>
      <w:jc w:val="both"/>
    </w:pPr>
    <w:rPr>
      <w:rFonts w:ascii="Eras Light ITC" w:hAnsi="Eras Light ITC"/>
    </w:rPr>
  </w:style>
  <w:style w:type="paragraph" w:styleId="Rientrocorpodeltesto">
    <w:name w:val="Body Text Indent"/>
    <w:basedOn w:val="Normale"/>
    <w:rsid w:val="00D96144"/>
    <w:pPr>
      <w:ind w:left="1416" w:firstLine="708"/>
    </w:pPr>
    <w:rPr>
      <w:rFonts w:ascii="Tahoma" w:hAnsi="Tahoma"/>
    </w:rPr>
  </w:style>
  <w:style w:type="paragraph" w:styleId="Intestazione">
    <w:name w:val="header"/>
    <w:basedOn w:val="Normale"/>
    <w:rsid w:val="00D96144"/>
    <w:pPr>
      <w:tabs>
        <w:tab w:val="center" w:pos="4819"/>
        <w:tab w:val="right" w:pos="9638"/>
      </w:tabs>
    </w:pPr>
  </w:style>
  <w:style w:type="paragraph" w:styleId="Elenco">
    <w:name w:val="List"/>
    <w:basedOn w:val="Corpodeltesto"/>
    <w:rsid w:val="00D96144"/>
    <w:rPr>
      <w:rFonts w:cs="Tahoma"/>
    </w:rPr>
  </w:style>
  <w:style w:type="paragraph" w:styleId="Pidipagina">
    <w:name w:val="footer"/>
    <w:basedOn w:val="Normale"/>
    <w:rsid w:val="00D96144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deltesto"/>
    <w:rsid w:val="00D96144"/>
    <w:pPr>
      <w:suppressLineNumbers/>
    </w:pPr>
  </w:style>
  <w:style w:type="paragraph" w:customStyle="1" w:styleId="Intestazionetabella">
    <w:name w:val="Intestazione tabella"/>
    <w:basedOn w:val="Contenutotabella"/>
    <w:rsid w:val="00D96144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D961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nutocornice">
    <w:name w:val="Contenuto cornice"/>
    <w:basedOn w:val="Corpodeltesto"/>
    <w:rsid w:val="00D96144"/>
  </w:style>
  <w:style w:type="paragraph" w:customStyle="1" w:styleId="Indice">
    <w:name w:val="Indice"/>
    <w:basedOn w:val="Normale"/>
    <w:rsid w:val="00D96144"/>
    <w:pPr>
      <w:suppressLineNumbers/>
    </w:pPr>
    <w:rPr>
      <w:rFonts w:cs="Tahoma"/>
    </w:rPr>
  </w:style>
  <w:style w:type="paragraph" w:customStyle="1" w:styleId="WW-Corpodeltesto2">
    <w:name w:val="WW-Corpo del testo 2"/>
    <w:basedOn w:val="Normale"/>
    <w:rsid w:val="00D96144"/>
    <w:pPr>
      <w:spacing w:before="20"/>
      <w:ind w:right="-70"/>
    </w:pPr>
    <w:rPr>
      <w:rFonts w:ascii="Tahoma" w:hAnsi="Tahoma"/>
      <w:w w:val="90"/>
    </w:rPr>
  </w:style>
  <w:style w:type="paragraph" w:customStyle="1" w:styleId="WW-Corpodeltesto3">
    <w:name w:val="WW-Corpo del testo 3"/>
    <w:basedOn w:val="Normale"/>
    <w:rsid w:val="00D96144"/>
    <w:rPr>
      <w:rFonts w:ascii="Tahoma" w:hAnsi="Tahoma"/>
      <w:b/>
    </w:rPr>
  </w:style>
  <w:style w:type="paragraph" w:styleId="Corpodeltesto2">
    <w:name w:val="Body Text 2"/>
    <w:basedOn w:val="Normale"/>
    <w:rsid w:val="00D96144"/>
    <w:pPr>
      <w:jc w:val="both"/>
    </w:pPr>
    <w:rPr>
      <w:rFonts w:ascii="Century Gothic" w:hAnsi="Century Gothic" w:cs="Arial"/>
      <w:sz w:val="20"/>
    </w:rPr>
  </w:style>
  <w:style w:type="paragraph" w:styleId="Testofumetto">
    <w:name w:val="Balloon Text"/>
    <w:basedOn w:val="Normale"/>
    <w:link w:val="TestofumettoCarattere"/>
    <w:rsid w:val="002F76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7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ornatadellaspeleologia@gmail.com?subject=Rela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Giornate della Speleologia</vt:lpstr>
    </vt:vector>
  </TitlesOfParts>
  <Company>Hewlett-Packard Company</Company>
  <LinksUpToDate>false</LinksUpToDate>
  <CharactersWithSpaces>813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mailto:giornatadellaspeleologia@gmail.com?subject=Relazione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Giornate della Speleologia</dc:title>
  <dc:subject>Relazione conclusiva</dc:subject>
  <dc:creator>Società Speleologica Italiana</dc:creator>
  <cp:lastModifiedBy>Riccardo</cp:lastModifiedBy>
  <cp:revision>3</cp:revision>
  <cp:lastPrinted>2015-06-10T16:53:00Z</cp:lastPrinted>
  <dcterms:created xsi:type="dcterms:W3CDTF">2017-04-15T15:29:00Z</dcterms:created>
  <dcterms:modified xsi:type="dcterms:W3CDTF">2017-04-15T15:38:00Z</dcterms:modified>
</cp:coreProperties>
</file>