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1E" w:rsidRDefault="0028591E" w:rsidP="0028591E">
      <w:pPr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GIORNATA DELLA SPELEOLOGIA</w:t>
      </w:r>
    </w:p>
    <w:p w:rsidR="0028591E" w:rsidRDefault="00CF6C13" w:rsidP="0028591E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6-7</w:t>
      </w:r>
      <w:r w:rsidR="00CC7D7C">
        <w:rPr>
          <w:rFonts w:ascii="Century Gothic" w:hAnsi="Century Gothic" w:cs="Arial"/>
          <w:b/>
          <w:bCs/>
          <w:sz w:val="22"/>
          <w:szCs w:val="22"/>
        </w:rPr>
        <w:t xml:space="preserve"> OTTOBRE 201</w:t>
      </w:r>
      <w:r w:rsidR="0009112F">
        <w:rPr>
          <w:rFonts w:ascii="Century Gothic" w:hAnsi="Century Gothic" w:cs="Arial"/>
          <w:b/>
          <w:bCs/>
          <w:sz w:val="22"/>
          <w:szCs w:val="22"/>
        </w:rPr>
        <w:t>8</w:t>
      </w:r>
    </w:p>
    <w:p w:rsidR="00A307CC" w:rsidRPr="00D44A92" w:rsidRDefault="00035920" w:rsidP="00D44A92">
      <w:pPr>
        <w:tabs>
          <w:tab w:val="left" w:pos="7860"/>
        </w:tabs>
        <w:jc w:val="center"/>
        <w:rPr>
          <w:rFonts w:ascii="Arial" w:hAnsi="Arial" w:cs="Arial"/>
          <w:bCs/>
          <w:sz w:val="20"/>
          <w:szCs w:val="20"/>
        </w:rPr>
      </w:pPr>
      <w:r w:rsidRPr="00D44A92">
        <w:rPr>
          <w:rFonts w:ascii="Arial" w:hAnsi="Arial" w:cs="Arial"/>
          <w:bCs/>
          <w:sz w:val="20"/>
          <w:szCs w:val="20"/>
        </w:rPr>
        <w:t>Organizzat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a </w:t>
      </w:r>
      <w:r w:rsidRPr="00D44A92">
        <w:rPr>
          <w:rFonts w:ascii="Arial" w:hAnsi="Arial" w:cs="Arial"/>
          <w:bCs/>
          <w:sz w:val="20"/>
          <w:szCs w:val="20"/>
        </w:rPr>
        <w:t>a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 livello nazionale</w:t>
      </w:r>
      <w:r w:rsidRPr="00D44A92">
        <w:rPr>
          <w:rFonts w:ascii="Arial" w:hAnsi="Arial" w:cs="Arial"/>
          <w:bCs/>
          <w:sz w:val="20"/>
          <w:szCs w:val="20"/>
        </w:rPr>
        <w:t xml:space="preserve"> dalla Società Speleologica Italiana, 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dal Club Alpino Italiano - </w:t>
      </w:r>
      <w:r w:rsidRPr="00D44A92">
        <w:rPr>
          <w:rFonts w:ascii="Arial" w:hAnsi="Arial" w:cs="Arial"/>
          <w:bCs/>
          <w:sz w:val="20"/>
          <w:szCs w:val="20"/>
        </w:rPr>
        <w:t>Commissione Centrale per la Speleologia e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 dal </w:t>
      </w:r>
      <w:r w:rsidRPr="00D44A92">
        <w:rPr>
          <w:rFonts w:ascii="Arial" w:hAnsi="Arial" w:cs="Arial"/>
          <w:bCs/>
          <w:sz w:val="20"/>
          <w:szCs w:val="20"/>
        </w:rPr>
        <w:t>Corpo Nazionale di Soccorso Al</w:t>
      </w:r>
      <w:r w:rsidR="00D44A92" w:rsidRPr="00D44A92">
        <w:rPr>
          <w:rFonts w:ascii="Arial" w:hAnsi="Arial" w:cs="Arial"/>
          <w:bCs/>
          <w:sz w:val="20"/>
          <w:szCs w:val="20"/>
        </w:rPr>
        <w:t>pino e Speleologico</w:t>
      </w:r>
    </w:p>
    <w:p w:rsidR="00A307CC" w:rsidRDefault="00A307CC">
      <w:pPr>
        <w:tabs>
          <w:tab w:val="left" w:pos="7860"/>
        </w:tabs>
        <w:rPr>
          <w:rFonts w:ascii="Arial" w:hAnsi="Arial" w:cs="Arial"/>
          <w:b/>
          <w:bCs/>
          <w:sz w:val="26"/>
          <w:szCs w:val="26"/>
        </w:rPr>
      </w:pPr>
    </w:p>
    <w:p w:rsidR="00D44A92" w:rsidRDefault="00D44A92" w:rsidP="00D44A92">
      <w:pPr>
        <w:jc w:val="center"/>
        <w:rPr>
          <w:rFonts w:ascii="Arial" w:hAnsi="Arial" w:cs="Arial"/>
          <w:b/>
          <w:bCs/>
          <w:color w:val="3A3031"/>
          <w:sz w:val="28"/>
          <w:szCs w:val="28"/>
        </w:rPr>
      </w:pPr>
      <w:r w:rsidRPr="00563D7D">
        <w:rPr>
          <w:rFonts w:ascii="Arial" w:hAnsi="Arial" w:cs="Arial"/>
          <w:b/>
          <w:bCs/>
          <w:color w:val="3A3031"/>
          <w:sz w:val="28"/>
          <w:szCs w:val="28"/>
        </w:rPr>
        <w:t>SCHEDA DI ADESIONE</w:t>
      </w:r>
      <w:r>
        <w:rPr>
          <w:rFonts w:ascii="Arial" w:hAnsi="Arial" w:cs="Arial"/>
          <w:b/>
          <w:bCs/>
          <w:color w:val="3A3031"/>
          <w:sz w:val="28"/>
          <w:szCs w:val="28"/>
        </w:rPr>
        <w:t xml:space="preserve"> CON INIZIATIVA A LIVELLO LOCALE</w:t>
      </w:r>
    </w:p>
    <w:p w:rsidR="00D44A92" w:rsidRDefault="00D44A92" w:rsidP="00D44A92">
      <w:pPr>
        <w:jc w:val="center"/>
        <w:rPr>
          <w:rFonts w:ascii="Arial" w:hAnsi="Arial" w:cs="Arial"/>
          <w:b/>
          <w:bCs/>
          <w:color w:val="3A3031"/>
          <w:sz w:val="28"/>
          <w:szCs w:val="28"/>
        </w:rPr>
      </w:pPr>
      <w:r>
        <w:rPr>
          <w:rFonts w:ascii="Arial" w:hAnsi="Arial" w:cs="Arial"/>
          <w:b/>
          <w:bCs/>
          <w:color w:val="3A3031"/>
          <w:sz w:val="28"/>
          <w:szCs w:val="28"/>
        </w:rPr>
        <w:t>A CURA DI</w:t>
      </w:r>
    </w:p>
    <w:tbl>
      <w:tblPr>
        <w:tblStyle w:val="Grigliatabella"/>
        <w:tblW w:w="10740" w:type="dxa"/>
        <w:jc w:val="center"/>
        <w:tblLook w:val="04A0"/>
      </w:tblPr>
      <w:tblGrid>
        <w:gridCol w:w="1668"/>
        <w:gridCol w:w="2126"/>
        <w:gridCol w:w="586"/>
        <w:gridCol w:w="1547"/>
        <w:gridCol w:w="985"/>
        <w:gridCol w:w="3828"/>
      </w:tblGrid>
      <w:tr w:rsidR="00EE7615" w:rsidRPr="00EE7615" w:rsidTr="00035920">
        <w:trPr>
          <w:jc w:val="center"/>
        </w:trPr>
        <w:tc>
          <w:tcPr>
            <w:tcW w:w="5927" w:type="dxa"/>
            <w:gridSpan w:val="4"/>
          </w:tcPr>
          <w:p w:rsidR="00EE7615" w:rsidRPr="00EE7615" w:rsidRDefault="00EE7615" w:rsidP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 xml:space="preserve">Associazione / Gruppo </w:t>
            </w:r>
            <w:r>
              <w:rPr>
                <w:rFonts w:ascii="Tahoma" w:hAnsi="Tahoma" w:cs="Tahoma"/>
                <w:bCs/>
              </w:rPr>
              <w:t>s</w:t>
            </w:r>
            <w:r w:rsidRPr="00EE7615">
              <w:rPr>
                <w:rFonts w:ascii="Tahoma" w:hAnsi="Tahoma" w:cs="Tahoma"/>
                <w:bCs/>
              </w:rPr>
              <w:t>peleologico</w:t>
            </w:r>
          </w:p>
        </w:tc>
        <w:tc>
          <w:tcPr>
            <w:tcW w:w="4813" w:type="dxa"/>
            <w:gridSpan w:val="2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5927" w:type="dxa"/>
            <w:gridSpan w:val="4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Federazione Regionale</w:t>
            </w:r>
          </w:p>
        </w:tc>
        <w:tc>
          <w:tcPr>
            <w:tcW w:w="4813" w:type="dxa"/>
            <w:gridSpan w:val="2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Indirizzo</w:t>
            </w:r>
          </w:p>
        </w:tc>
        <w:tc>
          <w:tcPr>
            <w:tcW w:w="9072" w:type="dxa"/>
            <w:gridSpan w:val="5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Comune</w:t>
            </w:r>
          </w:p>
        </w:tc>
        <w:tc>
          <w:tcPr>
            <w:tcW w:w="4259" w:type="dxa"/>
            <w:gridSpan w:val="3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85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Prov.</w:t>
            </w:r>
          </w:p>
        </w:tc>
        <w:tc>
          <w:tcPr>
            <w:tcW w:w="382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Telefono</w:t>
            </w:r>
          </w:p>
        </w:tc>
        <w:tc>
          <w:tcPr>
            <w:tcW w:w="2126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586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Fax</w:t>
            </w:r>
          </w:p>
        </w:tc>
        <w:tc>
          <w:tcPr>
            <w:tcW w:w="1547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85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E-mail</w:t>
            </w:r>
          </w:p>
        </w:tc>
        <w:tc>
          <w:tcPr>
            <w:tcW w:w="382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Sito internet</w:t>
            </w:r>
          </w:p>
        </w:tc>
        <w:tc>
          <w:tcPr>
            <w:tcW w:w="9072" w:type="dxa"/>
            <w:gridSpan w:val="5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</w:tbl>
    <w:p w:rsidR="00A307CC" w:rsidRDefault="00A307CC">
      <w:pPr>
        <w:pStyle w:val="Contenutocornice"/>
        <w:jc w:val="left"/>
        <w:rPr>
          <w:rFonts w:ascii="Arial" w:hAnsi="Arial" w:cs="Arial"/>
          <w:b/>
          <w:sz w:val="22"/>
        </w:rPr>
      </w:pPr>
    </w:p>
    <w:p w:rsidR="00563D7D" w:rsidRPr="00AC1324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  <w:u w:val="single"/>
        </w:rPr>
      </w:pPr>
      <w:r w:rsidRPr="00AC1324">
        <w:rPr>
          <w:rFonts w:ascii="Arial" w:hAnsi="Arial" w:cs="Arial"/>
          <w:sz w:val="22"/>
          <w:szCs w:val="22"/>
          <w:u w:val="single"/>
        </w:rPr>
        <w:t>INIZIATIVA</w:t>
      </w:r>
      <w:r w:rsidR="00563D7D" w:rsidRPr="00AC1324">
        <w:rPr>
          <w:rFonts w:ascii="Arial" w:hAnsi="Arial" w:cs="Arial"/>
          <w:sz w:val="22"/>
          <w:szCs w:val="22"/>
          <w:u w:val="single"/>
        </w:rPr>
        <w:t xml:space="preserve"> </w:t>
      </w:r>
      <w:r w:rsidR="00EE7615" w:rsidRPr="00AC1324">
        <w:rPr>
          <w:rFonts w:ascii="Arial" w:hAnsi="Arial" w:cs="Arial"/>
          <w:sz w:val="22"/>
          <w:szCs w:val="22"/>
          <w:u w:val="single"/>
        </w:rPr>
        <w:t>PROPOSTA</w:t>
      </w:r>
    </w:p>
    <w:tbl>
      <w:tblPr>
        <w:tblStyle w:val="Grigliatabella"/>
        <w:tblW w:w="0" w:type="auto"/>
        <w:jc w:val="center"/>
        <w:tblLook w:val="04A0"/>
      </w:tblPr>
      <w:tblGrid>
        <w:gridCol w:w="2165"/>
        <w:gridCol w:w="1992"/>
        <w:gridCol w:w="1547"/>
        <w:gridCol w:w="1146"/>
        <w:gridCol w:w="4013"/>
      </w:tblGrid>
      <w:tr w:rsidR="00EE7615" w:rsidTr="00CF6C13">
        <w:trPr>
          <w:trHeight w:val="1270"/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Descrizione breve:</w:t>
            </w:r>
          </w:p>
        </w:tc>
        <w:tc>
          <w:tcPr>
            <w:tcW w:w="8698" w:type="dxa"/>
            <w:gridSpan w:val="4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615" w:rsidTr="00CF6C13">
        <w:trPr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3539" w:type="dxa"/>
            <w:gridSpan w:val="2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</w:t>
            </w:r>
            <w:r w:rsidR="00AC13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13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615" w:rsidTr="00CF6C13">
        <w:trPr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Luogo:</w:t>
            </w:r>
          </w:p>
        </w:tc>
        <w:tc>
          <w:tcPr>
            <w:tcW w:w="8698" w:type="dxa"/>
            <w:gridSpan w:val="4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24" w:rsidTr="00CF6C13">
        <w:trPr>
          <w:jc w:val="center"/>
        </w:trPr>
        <w:tc>
          <w:tcPr>
            <w:tcW w:w="2165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Referente:</w:t>
            </w:r>
          </w:p>
        </w:tc>
        <w:tc>
          <w:tcPr>
            <w:tcW w:w="3539" w:type="dxa"/>
            <w:gridSpan w:val="2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Recapito:</w:t>
            </w:r>
          </w:p>
        </w:tc>
        <w:tc>
          <w:tcPr>
            <w:tcW w:w="4013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13" w:rsidTr="00CF6C13">
        <w:trPr>
          <w:jc w:val="center"/>
        </w:trPr>
        <w:tc>
          <w:tcPr>
            <w:tcW w:w="4157" w:type="dxa"/>
            <w:gridSpan w:val="2"/>
          </w:tcPr>
          <w:p w:rsidR="00CF6C13" w:rsidRDefault="00CF6C13" w:rsidP="00CF6C13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Recapito pubblico (cellulare e/o e-mail): </w:t>
            </w:r>
          </w:p>
        </w:tc>
        <w:tc>
          <w:tcPr>
            <w:tcW w:w="6706" w:type="dxa"/>
            <w:gridSpan w:val="3"/>
          </w:tcPr>
          <w:p w:rsidR="00CF6C13" w:rsidRDefault="00CF6C13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615" w:rsidRDefault="00EE7615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7615">
        <w:rPr>
          <w:rFonts w:ascii="Arial" w:hAnsi="Arial" w:cs="Arial"/>
          <w:sz w:val="22"/>
          <w:szCs w:val="22"/>
        </w:rPr>
        <w:t>Situazione assicurativa sociale:</w:t>
      </w:r>
    </w:p>
    <w:p w:rsidR="00D44A92" w:rsidRDefault="00EE7615" w:rsidP="00D44A92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Polizza </w:t>
      </w:r>
      <w:r w:rsidR="00D44A92">
        <w:rPr>
          <w:rFonts w:ascii="Arial" w:hAnsi="Arial" w:cs="Arial"/>
          <w:sz w:val="22"/>
          <w:szCs w:val="22"/>
        </w:rPr>
        <w:t>SSI</w:t>
      </w:r>
    </w:p>
    <w:p w:rsidR="00A307CC" w:rsidRDefault="00D44A92" w:rsidP="00EE7615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Polizza CAI</w:t>
      </w:r>
    </w:p>
    <w:p w:rsidR="00EE7615" w:rsidRDefault="00EE7615" w:rsidP="00EE7615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Altra polizza</w:t>
      </w:r>
      <w:r w:rsidR="00AC1324">
        <w:rPr>
          <w:rFonts w:ascii="Arial" w:hAnsi="Arial" w:cs="Arial"/>
          <w:sz w:val="22"/>
          <w:szCs w:val="22"/>
        </w:rPr>
        <w:t xml:space="preserve"> (indicare:_____________________________________________________________)</w:t>
      </w: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28591E" w:rsidRDefault="00AC1324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Situazione assicurativa partecipanti:</w:t>
      </w:r>
    </w:p>
    <w:p w:rsidR="00AC1324" w:rsidRDefault="00AC1324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Polizza </w:t>
      </w:r>
      <w:r w:rsidR="00D44A92">
        <w:rPr>
          <w:rFonts w:ascii="Arial" w:hAnsi="Arial" w:cs="Arial"/>
          <w:sz w:val="22"/>
          <w:szCs w:val="22"/>
        </w:rPr>
        <w:t>SSI</w:t>
      </w:r>
    </w:p>
    <w:p w:rsidR="00D44A92" w:rsidRDefault="00D44A92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Polizza CAI</w:t>
      </w:r>
    </w:p>
    <w:p w:rsidR="00AC1324" w:rsidRDefault="00AC1324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Altra polizza (indicare:_____________________________________________________________)</w:t>
      </w: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b/>
          <w:bCs/>
          <w:sz w:val="22"/>
          <w:szCs w:val="20"/>
        </w:rPr>
      </w:pPr>
    </w:p>
    <w:p w:rsidR="00A307CC" w:rsidRDefault="00A307CC" w:rsidP="00563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A3031"/>
          <w:sz w:val="26"/>
          <w:szCs w:val="26"/>
        </w:rPr>
        <w:t>NOTE</w:t>
      </w:r>
      <w:r w:rsidR="00563D7D">
        <w:rPr>
          <w:rFonts w:ascii="Arial" w:hAnsi="Arial" w:cs="Arial"/>
          <w:b/>
          <w:bCs/>
          <w:color w:val="3A3031"/>
          <w:sz w:val="26"/>
          <w:szCs w:val="26"/>
        </w:rPr>
        <w:t xml:space="preserve"> </w:t>
      </w:r>
      <w:r w:rsidR="00563D7D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>i prega di scrivere in stampatello e in modo leggibile</w:t>
      </w:r>
      <w:r w:rsidR="00563D7D">
        <w:rPr>
          <w:rFonts w:ascii="Arial" w:hAnsi="Arial" w:cs="Arial"/>
          <w:sz w:val="22"/>
          <w:szCs w:val="22"/>
        </w:rPr>
        <w:t>):</w:t>
      </w: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307CC" w:rsidRP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63D7D">
        <w:rPr>
          <w:rFonts w:ascii="Arial" w:hAnsi="Arial" w:cs="Arial"/>
          <w:b/>
          <w:sz w:val="22"/>
          <w:szCs w:val="22"/>
          <w:u w:val="single"/>
        </w:rPr>
        <w:t xml:space="preserve">VADEMECUM </w:t>
      </w:r>
      <w:r w:rsidR="000F4F19">
        <w:rPr>
          <w:rFonts w:ascii="Arial" w:hAnsi="Arial" w:cs="Arial"/>
          <w:b/>
          <w:sz w:val="22"/>
          <w:szCs w:val="22"/>
          <w:u w:val="single"/>
        </w:rPr>
        <w:t xml:space="preserve">E AVVERTENZE </w:t>
      </w:r>
      <w:r w:rsidRPr="00563D7D">
        <w:rPr>
          <w:rFonts w:ascii="Arial" w:hAnsi="Arial" w:cs="Arial"/>
          <w:b/>
          <w:sz w:val="22"/>
          <w:szCs w:val="22"/>
          <w:u w:val="single"/>
        </w:rPr>
        <w:t>PARTECIPAZIONE</w:t>
      </w:r>
    </w:p>
    <w:p w:rsidR="00FA742F" w:rsidRDefault="00FA742F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</w:t>
      </w:r>
      <w:r w:rsidR="003D049E">
        <w:rPr>
          <w:rFonts w:ascii="Roboto Thin" w:hAnsi="Roboto Thin"/>
          <w:sz w:val="18"/>
        </w:rPr>
        <w:t xml:space="preserve">e Giornate Nazionali della Speleologia sono </w:t>
      </w:r>
      <w:r>
        <w:rPr>
          <w:rFonts w:ascii="Roboto Thin" w:hAnsi="Roboto Thin"/>
          <w:sz w:val="18"/>
        </w:rPr>
        <w:t>organizzat</w:t>
      </w:r>
      <w:r w:rsidR="003D049E">
        <w:rPr>
          <w:rFonts w:ascii="Roboto Thin" w:hAnsi="Roboto Thin"/>
          <w:sz w:val="18"/>
        </w:rPr>
        <w:t>e e</w:t>
      </w:r>
      <w:r>
        <w:rPr>
          <w:rFonts w:ascii="Roboto Thin" w:hAnsi="Roboto Thin"/>
          <w:sz w:val="18"/>
        </w:rPr>
        <w:t xml:space="preserve"> </w:t>
      </w:r>
      <w:proofErr w:type="spellStart"/>
      <w:r>
        <w:rPr>
          <w:rFonts w:ascii="Roboto Thin" w:hAnsi="Roboto Thin"/>
          <w:sz w:val="18"/>
        </w:rPr>
        <w:t>e</w:t>
      </w:r>
      <w:proofErr w:type="spellEnd"/>
      <w:r>
        <w:rPr>
          <w:rFonts w:ascii="Roboto Thin" w:hAnsi="Roboto Thin"/>
          <w:sz w:val="18"/>
        </w:rPr>
        <w:t xml:space="preserve"> promoss</w:t>
      </w:r>
      <w:r w:rsidR="003D049E">
        <w:rPr>
          <w:rFonts w:ascii="Roboto Thin" w:hAnsi="Roboto Thin"/>
          <w:sz w:val="18"/>
        </w:rPr>
        <w:t>e</w:t>
      </w:r>
      <w:r>
        <w:rPr>
          <w:rFonts w:ascii="Roboto Thin" w:hAnsi="Roboto Thin"/>
          <w:sz w:val="18"/>
        </w:rPr>
        <w:t xml:space="preserve"> dalla Società Speleologica Italiana, dal Club Alpino Italiano e dal Corpo Nazionale Soccorso Alpino e Speleologico, in partnership con l’Associazione Grotte Turistiche Italiane (di seguito i Promotori)</w:t>
      </w:r>
    </w:p>
    <w:p w:rsidR="00577577" w:rsidRDefault="001A7776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</w:t>
      </w:r>
      <w:r w:rsidR="00A307CC" w:rsidRPr="000F4F19">
        <w:rPr>
          <w:rFonts w:ascii="Roboto Thin" w:hAnsi="Roboto Thin"/>
          <w:sz w:val="18"/>
        </w:rPr>
        <w:t xml:space="preserve">a scheda </w:t>
      </w:r>
      <w:r>
        <w:rPr>
          <w:rFonts w:ascii="Roboto Thin" w:hAnsi="Roboto Thin"/>
          <w:sz w:val="18"/>
        </w:rPr>
        <w:t xml:space="preserve">di Adesione </w:t>
      </w:r>
      <w:r w:rsidR="000F4F19">
        <w:rPr>
          <w:rFonts w:ascii="Roboto Thin" w:hAnsi="Roboto Thin"/>
          <w:sz w:val="18"/>
        </w:rPr>
        <w:t>compilata in tutte le sue parti e sottoscritta</w:t>
      </w:r>
      <w:r>
        <w:rPr>
          <w:rFonts w:ascii="Roboto Thin" w:hAnsi="Roboto Thin"/>
          <w:sz w:val="18"/>
        </w:rPr>
        <w:t xml:space="preserve"> dovrà essere inviata</w:t>
      </w:r>
      <w:r w:rsidR="000F4F19">
        <w:rPr>
          <w:rFonts w:ascii="Roboto Thin" w:hAnsi="Roboto Thin"/>
          <w:sz w:val="18"/>
        </w:rPr>
        <w:t xml:space="preserve"> </w:t>
      </w:r>
      <w:r w:rsidR="00A307CC" w:rsidRPr="000F4F19">
        <w:rPr>
          <w:rFonts w:ascii="Roboto Thin" w:hAnsi="Roboto Thin"/>
          <w:sz w:val="18"/>
        </w:rPr>
        <w:t xml:space="preserve">tramite posta elettronica a </w:t>
      </w:r>
      <w:hyperlink r:id="rId8" w:history="1">
        <w:r w:rsidR="00845F1D" w:rsidRPr="000F4F19">
          <w:rPr>
            <w:rFonts w:ascii="Roboto Thin" w:hAnsi="Roboto Thin"/>
            <w:sz w:val="18"/>
          </w:rPr>
          <w:t>giornatadellaspeleologia@gmail.com</w:t>
        </w:r>
      </w:hyperlink>
      <w:r w:rsidR="000F4F19">
        <w:rPr>
          <w:rFonts w:ascii="Roboto Thin" w:hAnsi="Roboto Thin"/>
          <w:sz w:val="18"/>
        </w:rPr>
        <w:t xml:space="preserve"> allegando un documento di identità valido del </w:t>
      </w:r>
      <w:r w:rsidR="00B75D16">
        <w:rPr>
          <w:rFonts w:ascii="Roboto Thin" w:hAnsi="Roboto Thin"/>
          <w:sz w:val="18"/>
        </w:rPr>
        <w:t>referente della iniziativa locale</w:t>
      </w:r>
      <w:r w:rsidR="002047F1">
        <w:rPr>
          <w:rFonts w:ascii="Roboto Thin" w:hAnsi="Roboto Thin"/>
          <w:sz w:val="18"/>
        </w:rPr>
        <w:t xml:space="preserve">, e – se disponibili – locandine, </w:t>
      </w:r>
      <w:r w:rsidR="00377FE7">
        <w:rPr>
          <w:rFonts w:ascii="Roboto Thin" w:hAnsi="Roboto Thin"/>
          <w:sz w:val="18"/>
        </w:rPr>
        <w:t xml:space="preserve">manifesti </w:t>
      </w:r>
      <w:r w:rsidR="002047F1">
        <w:rPr>
          <w:rFonts w:ascii="Roboto Thin" w:hAnsi="Roboto Thin"/>
          <w:sz w:val="18"/>
        </w:rPr>
        <w:t>brochure ecc. della</w:t>
      </w:r>
      <w:r w:rsidR="00377FE7">
        <w:rPr>
          <w:rFonts w:ascii="Roboto Thin" w:hAnsi="Roboto Thin"/>
          <w:sz w:val="18"/>
        </w:rPr>
        <w:t xml:space="preserve"> iniziativa; se vengono organizzate più iniziative è possibile compilare più schede.</w:t>
      </w:r>
    </w:p>
    <w:p w:rsidR="00C8405B" w:rsidRDefault="002830AB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>Il referente per l’iniziativa deve rendersi reperibile durante le gio</w:t>
      </w:r>
      <w:r w:rsidR="00C8405B">
        <w:rPr>
          <w:rFonts w:ascii="Roboto Thin" w:hAnsi="Roboto Thin"/>
          <w:sz w:val="18"/>
        </w:rPr>
        <w:t>rnate della manifestazione</w:t>
      </w:r>
      <w:r w:rsidR="00563A81">
        <w:rPr>
          <w:rFonts w:ascii="Roboto Thin" w:hAnsi="Roboto Thin"/>
          <w:sz w:val="18"/>
        </w:rPr>
        <w:t>.</w:t>
      </w:r>
    </w:p>
    <w:p w:rsidR="001A7776" w:rsidRDefault="001A7776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 xml:space="preserve">Sono accettate iniziative locali organizzate anche fuori dalle date indicate, preferibilmente nell’intorno </w:t>
      </w:r>
      <w:r w:rsidR="00313C0F">
        <w:rPr>
          <w:rFonts w:ascii="Roboto Thin" w:hAnsi="Roboto Thin"/>
          <w:sz w:val="18"/>
        </w:rPr>
        <w:t xml:space="preserve">dei mesi di settembre e ottobre. Se per cause di forza maggiore l’iniziativa viene annullata, modificata o spostata di data, il referente deve dare tempestiva comunicazione a </w:t>
      </w:r>
      <w:hyperlink r:id="rId9" w:history="1">
        <w:r w:rsidR="00313C0F" w:rsidRPr="000F4F19">
          <w:rPr>
            <w:rFonts w:ascii="Roboto Thin" w:hAnsi="Roboto Thin"/>
            <w:sz w:val="18"/>
          </w:rPr>
          <w:t>giornatadellaspeleologia@gmail.com</w:t>
        </w:r>
      </w:hyperlink>
      <w:r w:rsidR="00313C0F">
        <w:rPr>
          <w:rFonts w:ascii="Roboto Thin" w:hAnsi="Roboto Thin"/>
          <w:sz w:val="18"/>
        </w:rPr>
        <w:t xml:space="preserve">  </w:t>
      </w:r>
      <w:r>
        <w:rPr>
          <w:rFonts w:ascii="Roboto Thin" w:hAnsi="Roboto Thin"/>
          <w:sz w:val="18"/>
        </w:rPr>
        <w:t xml:space="preserve">  </w:t>
      </w:r>
    </w:p>
    <w:p w:rsidR="00C8405B" w:rsidRPr="00C8405B" w:rsidRDefault="00C8405B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C8405B">
        <w:rPr>
          <w:rFonts w:ascii="Roboto Thin" w:hAnsi="Roboto Thin"/>
          <w:sz w:val="18"/>
        </w:rPr>
        <w:t>I</w:t>
      </w:r>
      <w:r w:rsidR="00CF6C13">
        <w:rPr>
          <w:rFonts w:ascii="Roboto Thin" w:hAnsi="Roboto Thin"/>
          <w:sz w:val="18"/>
        </w:rPr>
        <w:t>l “</w:t>
      </w:r>
      <w:r w:rsidR="00CF6C13" w:rsidRPr="00CF6C13">
        <w:rPr>
          <w:rFonts w:ascii="Roboto Thin" w:hAnsi="Roboto Thin"/>
          <w:b/>
          <w:sz w:val="18"/>
        </w:rPr>
        <w:t>recapito pubblico</w:t>
      </w:r>
      <w:r w:rsidR="00CF6C13">
        <w:rPr>
          <w:rFonts w:ascii="Roboto Thin" w:hAnsi="Roboto Thin"/>
          <w:sz w:val="18"/>
        </w:rPr>
        <w:t>” fornito</w:t>
      </w:r>
      <w:r w:rsidR="002830AB" w:rsidRPr="00C8405B">
        <w:rPr>
          <w:rFonts w:ascii="Roboto Thin" w:hAnsi="Roboto Thin"/>
          <w:sz w:val="18"/>
        </w:rPr>
        <w:t xml:space="preserve"> sar</w:t>
      </w:r>
      <w:r w:rsidR="00CF6C13">
        <w:rPr>
          <w:rFonts w:ascii="Roboto Thin" w:hAnsi="Roboto Thin"/>
          <w:sz w:val="18"/>
        </w:rPr>
        <w:t xml:space="preserve">à </w:t>
      </w:r>
      <w:r w:rsidR="002830AB" w:rsidRPr="00C8405B">
        <w:rPr>
          <w:rFonts w:ascii="Roboto Thin" w:hAnsi="Roboto Thin"/>
          <w:sz w:val="18"/>
        </w:rPr>
        <w:t>pubblicat</w:t>
      </w:r>
      <w:r w:rsidR="00CF6C13">
        <w:rPr>
          <w:rFonts w:ascii="Roboto Thin" w:hAnsi="Roboto Thin"/>
          <w:sz w:val="18"/>
        </w:rPr>
        <w:t>o</w:t>
      </w:r>
      <w:r w:rsidR="002830AB" w:rsidRPr="00C8405B">
        <w:rPr>
          <w:rFonts w:ascii="Roboto Thin" w:hAnsi="Roboto Thin"/>
          <w:sz w:val="18"/>
        </w:rPr>
        <w:t xml:space="preserve"> sul sito Internet </w:t>
      </w:r>
      <w:hyperlink w:history="1">
        <w:r w:rsidR="0009112F" w:rsidRPr="00970ACC">
          <w:rPr>
            <w:rStyle w:val="Collegamentoipertestuale"/>
            <w:rFonts w:ascii="Roboto Thin" w:hAnsi="Roboto Thin"/>
            <w:sz w:val="18"/>
          </w:rPr>
          <w:t>www.giornatedellaspeleologia.it; le iniziative locali saranno pubblicizzate su altri siti internet e pagine Facebook dei Promotori.</w:t>
        </w:r>
      </w:hyperlink>
      <w:r w:rsidR="00CF6C13">
        <w:t xml:space="preserve"> </w:t>
      </w:r>
    </w:p>
    <w:p w:rsidR="00577577" w:rsidRPr="00C8405B" w:rsidRDefault="00D44A92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C8405B">
        <w:rPr>
          <w:rFonts w:ascii="Roboto Thin" w:hAnsi="Roboto Thin"/>
          <w:sz w:val="18"/>
        </w:rPr>
        <w:t xml:space="preserve">I </w:t>
      </w:r>
      <w:r w:rsidR="003D049E" w:rsidRPr="00C8405B">
        <w:rPr>
          <w:rFonts w:ascii="Roboto Thin" w:hAnsi="Roboto Thin"/>
          <w:sz w:val="18"/>
        </w:rPr>
        <w:t xml:space="preserve">Promotori </w:t>
      </w:r>
      <w:r w:rsidRPr="00C8405B">
        <w:rPr>
          <w:rFonts w:ascii="Roboto Thin" w:hAnsi="Roboto Thin"/>
          <w:sz w:val="18"/>
        </w:rPr>
        <w:t xml:space="preserve">si riservano di </w:t>
      </w:r>
      <w:r w:rsidR="00577577" w:rsidRPr="00C8405B">
        <w:rPr>
          <w:rFonts w:ascii="Roboto Thin" w:hAnsi="Roboto Thin"/>
          <w:sz w:val="18"/>
        </w:rPr>
        <w:t>accettare le iniziative proposte.</w:t>
      </w:r>
    </w:p>
    <w:p w:rsidR="002830AB" w:rsidRPr="002830AB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A conclusione dell’iniziativa, </w:t>
      </w:r>
      <w:r w:rsidR="003D049E">
        <w:rPr>
          <w:rFonts w:ascii="Roboto Thin" w:hAnsi="Roboto Thin"/>
          <w:sz w:val="18"/>
        </w:rPr>
        <w:t xml:space="preserve">il referente invierà tempestivamente </w:t>
      </w:r>
      <w:r w:rsidR="00563A81">
        <w:rPr>
          <w:rFonts w:ascii="Roboto Thin" w:hAnsi="Roboto Thin"/>
          <w:sz w:val="18"/>
        </w:rPr>
        <w:t xml:space="preserve">a </w:t>
      </w:r>
      <w:hyperlink r:id="rId10" w:history="1">
        <w:r w:rsidR="00563A81" w:rsidRPr="000F4F19">
          <w:rPr>
            <w:rFonts w:ascii="Roboto Thin" w:hAnsi="Roboto Thin"/>
            <w:sz w:val="18"/>
          </w:rPr>
          <w:t>giornatadellaspeleologia@gmail.com</w:t>
        </w:r>
      </w:hyperlink>
      <w:r w:rsidR="00563A81">
        <w:t xml:space="preserve"> </w:t>
      </w:r>
      <w:r w:rsidRPr="000F4F19">
        <w:rPr>
          <w:rFonts w:ascii="Roboto Thin" w:hAnsi="Roboto Thin"/>
          <w:sz w:val="18"/>
        </w:rPr>
        <w:t>la relazione consu</w:t>
      </w:r>
      <w:r w:rsidR="007975B1" w:rsidRPr="000F4F19">
        <w:rPr>
          <w:rFonts w:ascii="Roboto Thin" w:hAnsi="Roboto Thin"/>
          <w:sz w:val="18"/>
        </w:rPr>
        <w:t>ntiva secondo il modello scaricabile</w:t>
      </w:r>
      <w:r w:rsidR="00B75D16">
        <w:rPr>
          <w:rFonts w:ascii="Roboto Thin" w:hAnsi="Roboto Thin"/>
          <w:sz w:val="18"/>
        </w:rPr>
        <w:t>, corredato di breve documentazione video/fotografica</w:t>
      </w:r>
      <w:r w:rsidR="00563A81">
        <w:rPr>
          <w:rFonts w:ascii="Roboto Thin" w:hAnsi="Roboto Thin"/>
          <w:sz w:val="18"/>
        </w:rPr>
        <w:t>, locandine</w:t>
      </w:r>
      <w:r w:rsidR="001A7776">
        <w:rPr>
          <w:rFonts w:ascii="Roboto Thin" w:hAnsi="Roboto Thin"/>
          <w:sz w:val="18"/>
        </w:rPr>
        <w:t>,</w:t>
      </w:r>
      <w:r w:rsidR="00563A81">
        <w:rPr>
          <w:rFonts w:ascii="Roboto Thin" w:hAnsi="Roboto Thin"/>
          <w:sz w:val="18"/>
        </w:rPr>
        <w:t xml:space="preserve"> </w:t>
      </w:r>
      <w:r w:rsidR="002830AB" w:rsidRPr="000F4F19">
        <w:rPr>
          <w:rFonts w:ascii="Roboto Thin" w:hAnsi="Roboto Thin"/>
          <w:sz w:val="18"/>
        </w:rPr>
        <w:t>comunicati stampa, articoli</w:t>
      </w:r>
      <w:r w:rsidR="001A7776">
        <w:rPr>
          <w:rFonts w:ascii="Roboto Thin" w:hAnsi="Roboto Thin"/>
          <w:sz w:val="18"/>
        </w:rPr>
        <w:t xml:space="preserve"> ecc</w:t>
      </w:r>
      <w:r w:rsidR="002830AB" w:rsidRPr="000F4F19">
        <w:rPr>
          <w:rFonts w:ascii="Roboto Thin" w:hAnsi="Roboto Thin"/>
          <w:sz w:val="18"/>
        </w:rPr>
        <w:t>.</w:t>
      </w:r>
    </w:p>
    <w:p w:rsidR="00A307CC" w:rsidRPr="000F4F19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Tutti i dati </w:t>
      </w:r>
      <w:r w:rsidR="00563A81">
        <w:rPr>
          <w:rFonts w:ascii="Roboto Thin" w:hAnsi="Roboto Thin"/>
          <w:sz w:val="18"/>
        </w:rPr>
        <w:t xml:space="preserve">e materiali </w:t>
      </w:r>
      <w:r w:rsidRPr="000F4F19">
        <w:rPr>
          <w:rFonts w:ascii="Roboto Thin" w:hAnsi="Roboto Thin"/>
          <w:sz w:val="18"/>
        </w:rPr>
        <w:t>forniti saranno trattati secondo i termini di legge (</w:t>
      </w:r>
      <w:proofErr w:type="spellStart"/>
      <w:r w:rsidRPr="000F4F19">
        <w:rPr>
          <w:rFonts w:ascii="Roboto Thin" w:hAnsi="Roboto Thin"/>
          <w:sz w:val="18"/>
        </w:rPr>
        <w:t>D.Lgs.</w:t>
      </w:r>
      <w:proofErr w:type="spellEnd"/>
      <w:r w:rsidRPr="000F4F19">
        <w:rPr>
          <w:rFonts w:ascii="Roboto Thin" w:hAnsi="Roboto Thin"/>
          <w:sz w:val="18"/>
        </w:rPr>
        <w:t xml:space="preserve"> 196, 2003</w:t>
      </w:r>
      <w:r w:rsidR="00CF6C13">
        <w:rPr>
          <w:rFonts w:ascii="Roboto Thin" w:hAnsi="Roboto Thin"/>
          <w:sz w:val="18"/>
        </w:rPr>
        <w:t>, GDPR</w:t>
      </w:r>
      <w:r w:rsidRPr="000F4F19">
        <w:rPr>
          <w:rFonts w:ascii="Roboto Thin" w:hAnsi="Roboto Thin"/>
          <w:sz w:val="18"/>
        </w:rPr>
        <w:t>)</w:t>
      </w:r>
    </w:p>
    <w:p w:rsidR="00A307CC" w:rsidRPr="000F4F19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I materiali inviati potranno essere oggetto di </w:t>
      </w:r>
      <w:r w:rsidR="00563A81">
        <w:rPr>
          <w:rFonts w:ascii="Roboto Thin" w:hAnsi="Roboto Thin"/>
          <w:sz w:val="18"/>
        </w:rPr>
        <w:t xml:space="preserve">divulgazione via internet, </w:t>
      </w:r>
      <w:r w:rsidRPr="000F4F19">
        <w:rPr>
          <w:rFonts w:ascii="Roboto Thin" w:hAnsi="Roboto Thin"/>
          <w:sz w:val="18"/>
        </w:rPr>
        <w:t>riproduzione elettronica</w:t>
      </w:r>
      <w:r w:rsidR="00563A81">
        <w:rPr>
          <w:rFonts w:ascii="Roboto Thin" w:hAnsi="Roboto Thin"/>
          <w:sz w:val="18"/>
        </w:rPr>
        <w:t xml:space="preserve"> </w:t>
      </w:r>
      <w:r w:rsidRPr="000F4F19">
        <w:rPr>
          <w:rFonts w:ascii="Roboto Thin" w:hAnsi="Roboto Thin"/>
          <w:sz w:val="18"/>
        </w:rPr>
        <w:t>o cartacea</w:t>
      </w:r>
      <w:r w:rsidR="001A7776">
        <w:rPr>
          <w:rFonts w:ascii="Roboto Thin" w:hAnsi="Roboto Thin"/>
          <w:sz w:val="18"/>
        </w:rPr>
        <w:t>, presentazioni pubbliche</w:t>
      </w:r>
      <w:r w:rsidRPr="000F4F19">
        <w:rPr>
          <w:rFonts w:ascii="Roboto Thin" w:hAnsi="Roboto Thin"/>
          <w:sz w:val="18"/>
        </w:rPr>
        <w:t xml:space="preserve"> a fini divulgativi, con esclusione di ogni fine di lucro, da parte de</w:t>
      </w:r>
      <w:r w:rsidR="003D049E">
        <w:rPr>
          <w:rFonts w:ascii="Roboto Thin" w:hAnsi="Roboto Thin"/>
          <w:sz w:val="18"/>
        </w:rPr>
        <w:t>i Promotori</w:t>
      </w:r>
      <w:r w:rsidRPr="000F4F19">
        <w:rPr>
          <w:rFonts w:ascii="Roboto Thin" w:hAnsi="Roboto Thin"/>
          <w:sz w:val="18"/>
        </w:rPr>
        <w:t>.</w:t>
      </w:r>
    </w:p>
    <w:p w:rsidR="003E058F" w:rsidRDefault="000F4F19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L’accettazione della scheda di adesione e dell’iniziativa proposta a livello locale da parte de</w:t>
      </w:r>
      <w:r w:rsidR="003D049E">
        <w:rPr>
          <w:rFonts w:ascii="Roboto Thin" w:hAnsi="Roboto Thin"/>
          <w:sz w:val="18"/>
        </w:rPr>
        <w:t xml:space="preserve">i Promotori </w:t>
      </w:r>
      <w:r>
        <w:rPr>
          <w:rFonts w:ascii="Roboto Thin" w:hAnsi="Roboto Thin"/>
          <w:sz w:val="18"/>
        </w:rPr>
        <w:t xml:space="preserve">non implica l’attivazione di alcun tipo di </w:t>
      </w:r>
      <w:r w:rsidR="003E058F">
        <w:rPr>
          <w:rFonts w:ascii="Roboto Thin" w:hAnsi="Roboto Thin"/>
          <w:sz w:val="18"/>
        </w:rPr>
        <w:t>copertura assicurativa. Gli organizzatori delle iniziative a livello locale dovranno, nel caso di necessità, provvedere a propria cura e spese alle coperture assicurative eventuali e necessarie.</w:t>
      </w:r>
    </w:p>
    <w:p w:rsidR="003E058F" w:rsidRDefault="00D44A92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2A76C7">
        <w:rPr>
          <w:rFonts w:ascii="Roboto Thin" w:hAnsi="Roboto Thin"/>
          <w:sz w:val="18"/>
        </w:rPr>
        <w:t xml:space="preserve">La mancata osservanza delle presenti avvertenze e prescrizioni rende nulla la </w:t>
      </w:r>
      <w:r w:rsidR="003E058F">
        <w:rPr>
          <w:rFonts w:ascii="Roboto Thin" w:hAnsi="Roboto Thin"/>
          <w:sz w:val="18"/>
        </w:rPr>
        <w:t>partecipazione all’iniziativa.</w:t>
      </w:r>
    </w:p>
    <w:p w:rsidR="003E058F" w:rsidRDefault="003E058F" w:rsidP="000F4F19">
      <w:pPr>
        <w:pStyle w:val="Contenutocornice"/>
        <w:spacing w:after="57"/>
        <w:rPr>
          <w:rFonts w:ascii="Arial" w:hAnsi="Arial" w:cs="Arial"/>
          <w:sz w:val="22"/>
          <w:szCs w:val="22"/>
        </w:rPr>
      </w:pPr>
    </w:p>
    <w:p w:rsidR="000F4F19" w:rsidRDefault="000F4F19" w:rsidP="000F4F19">
      <w:pPr>
        <w:pStyle w:val="Contenutocornice"/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Il/i sottoscritto/i, con la sottoscrizione del presente modulo dichiara</w:t>
      </w:r>
      <w:r w:rsidR="003E058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no di accettare </w:t>
      </w:r>
      <w:r w:rsidR="003E058F">
        <w:rPr>
          <w:rFonts w:ascii="Arial" w:hAnsi="Arial" w:cs="Arial"/>
          <w:sz w:val="22"/>
          <w:szCs w:val="22"/>
        </w:rPr>
        <w:t>integralmente il vademecum e le avvertenze di partecipazione</w:t>
      </w:r>
    </w:p>
    <w:p w:rsidR="00AE1EFF" w:rsidRDefault="00AE1EFF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  <w:r w:rsidR="007975B1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………………………………………………………………………………………..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 associazione</w:t>
      </w:r>
      <w:r w:rsidR="003E058F">
        <w:rPr>
          <w:rFonts w:ascii="Arial" w:hAnsi="Arial" w:cs="Arial"/>
          <w:sz w:val="22"/>
          <w:szCs w:val="22"/>
        </w:rPr>
        <w:t xml:space="preserve"> 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1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  <w:r w:rsidR="007975B1">
        <w:rPr>
          <w:rFonts w:ascii="Arial" w:hAnsi="Arial" w:cs="Arial"/>
          <w:sz w:val="22"/>
          <w:szCs w:val="22"/>
        </w:rPr>
        <w:t xml:space="preserve">                                                             …………………………………………………………..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Referente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  <w:r w:rsidR="007975B1">
        <w:rPr>
          <w:rFonts w:ascii="Arial" w:hAnsi="Arial" w:cs="Arial"/>
          <w:sz w:val="22"/>
          <w:szCs w:val="22"/>
        </w:rPr>
        <w:t xml:space="preserve">                                                             …………………………………………………………….</w:t>
      </w:r>
    </w:p>
    <w:p w:rsidR="00A307CC" w:rsidRDefault="00A307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iCs/>
        </w:rPr>
      </w:pPr>
    </w:p>
    <w:sectPr w:rsidR="00A307CC" w:rsidSect="00DD7172">
      <w:headerReference w:type="default" r:id="rId11"/>
      <w:footerReference w:type="default" r:id="rId12"/>
      <w:headerReference w:type="first" r:id="rId13"/>
      <w:footnotePr>
        <w:pos w:val="beneathText"/>
      </w:footnotePr>
      <w:type w:val="continuous"/>
      <w:pgSz w:w="11906" w:h="16838" w:code="9"/>
      <w:pgMar w:top="1533" w:right="567" w:bottom="1740" w:left="567" w:header="720" w:footer="9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47" w:rsidRDefault="00022947">
      <w:r>
        <w:separator/>
      </w:r>
    </w:p>
  </w:endnote>
  <w:endnote w:type="continuationSeparator" w:id="0">
    <w:p w:rsidR="00022947" w:rsidRDefault="0002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A307C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47" w:rsidRDefault="00022947">
      <w:r>
        <w:separator/>
      </w:r>
    </w:p>
  </w:footnote>
  <w:footnote w:type="continuationSeparator" w:id="0">
    <w:p w:rsidR="00022947" w:rsidRDefault="0002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A307CC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BC5505" w:rsidP="00035920">
    <w:pPr>
      <w:pStyle w:val="Intestazione"/>
      <w:jc w:val="center"/>
    </w:pPr>
    <w:r>
      <w:rPr>
        <w:noProof/>
      </w:rPr>
      <w:drawing>
        <wp:inline distT="0" distB="0" distL="0" distR="0">
          <wp:extent cx="6735482" cy="353695"/>
          <wp:effectExtent l="0" t="0" r="0" b="0"/>
          <wp:docPr id="1" name="Immagine 0" descr="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2773" cy="3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center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center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center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center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center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center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center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center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center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3">
    <w:nsid w:val="105129F8"/>
    <w:multiLevelType w:val="hybridMultilevel"/>
    <w:tmpl w:val="88A83E9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3C16"/>
    <w:multiLevelType w:val="hybridMultilevel"/>
    <w:tmpl w:val="B906A9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A456C"/>
    <w:multiLevelType w:val="hybridMultilevel"/>
    <w:tmpl w:val="B906A9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07EFF"/>
    <w:multiLevelType w:val="multilevel"/>
    <w:tmpl w:val="A86A7B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CC3"/>
    <w:rsid w:val="00017E81"/>
    <w:rsid w:val="00022947"/>
    <w:rsid w:val="00035920"/>
    <w:rsid w:val="00087D95"/>
    <w:rsid w:val="0009112F"/>
    <w:rsid w:val="000F4F19"/>
    <w:rsid w:val="00100A89"/>
    <w:rsid w:val="001A7776"/>
    <w:rsid w:val="002047F1"/>
    <w:rsid w:val="002830AB"/>
    <w:rsid w:val="0028591E"/>
    <w:rsid w:val="00313C0F"/>
    <w:rsid w:val="00314535"/>
    <w:rsid w:val="00377FE7"/>
    <w:rsid w:val="003D049E"/>
    <w:rsid w:val="003E058F"/>
    <w:rsid w:val="004200B4"/>
    <w:rsid w:val="00466DE7"/>
    <w:rsid w:val="004A3C62"/>
    <w:rsid w:val="004A6CC3"/>
    <w:rsid w:val="004B6F72"/>
    <w:rsid w:val="004C3723"/>
    <w:rsid w:val="00523A68"/>
    <w:rsid w:val="00542E38"/>
    <w:rsid w:val="00563A81"/>
    <w:rsid w:val="00563D7D"/>
    <w:rsid w:val="00577577"/>
    <w:rsid w:val="006C7D00"/>
    <w:rsid w:val="006F6AEC"/>
    <w:rsid w:val="0078404A"/>
    <w:rsid w:val="00791E2D"/>
    <w:rsid w:val="007975B1"/>
    <w:rsid w:val="007D7A22"/>
    <w:rsid w:val="00845F1D"/>
    <w:rsid w:val="008A30F0"/>
    <w:rsid w:val="009072CD"/>
    <w:rsid w:val="0092524C"/>
    <w:rsid w:val="009558DF"/>
    <w:rsid w:val="00985FF6"/>
    <w:rsid w:val="00A02FE5"/>
    <w:rsid w:val="00A307CC"/>
    <w:rsid w:val="00AC1324"/>
    <w:rsid w:val="00AC634E"/>
    <w:rsid w:val="00AE1EFF"/>
    <w:rsid w:val="00B75D16"/>
    <w:rsid w:val="00B958B2"/>
    <w:rsid w:val="00BA3817"/>
    <w:rsid w:val="00BC5505"/>
    <w:rsid w:val="00C44E62"/>
    <w:rsid w:val="00C74B0C"/>
    <w:rsid w:val="00C8405B"/>
    <w:rsid w:val="00CC7D7C"/>
    <w:rsid w:val="00CF6C13"/>
    <w:rsid w:val="00D44A92"/>
    <w:rsid w:val="00D92744"/>
    <w:rsid w:val="00D93F66"/>
    <w:rsid w:val="00DB54EF"/>
    <w:rsid w:val="00DC2DBA"/>
    <w:rsid w:val="00DD7172"/>
    <w:rsid w:val="00ED54B5"/>
    <w:rsid w:val="00EE7615"/>
    <w:rsid w:val="00F24C8C"/>
    <w:rsid w:val="00F61EFF"/>
    <w:rsid w:val="00F94DD3"/>
    <w:rsid w:val="00FA742F"/>
    <w:rsid w:val="00FB647B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4EF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B54EF"/>
    <w:pPr>
      <w:keepNext/>
      <w:numPr>
        <w:numId w:val="3"/>
      </w:numPr>
      <w:jc w:val="right"/>
      <w:outlineLvl w:val="0"/>
    </w:pPr>
    <w:rPr>
      <w:rFonts w:ascii="Tahoma" w:hAnsi="Tahoma"/>
      <w:sz w:val="32"/>
    </w:rPr>
  </w:style>
  <w:style w:type="paragraph" w:styleId="Titolo2">
    <w:name w:val="heading 2"/>
    <w:basedOn w:val="Normale"/>
    <w:next w:val="Normale"/>
    <w:qFormat/>
    <w:rsid w:val="00DB54EF"/>
    <w:pPr>
      <w:keepNext/>
      <w:numPr>
        <w:ilvl w:val="1"/>
        <w:numId w:val="3"/>
      </w:numPr>
      <w:outlineLvl w:val="1"/>
    </w:pPr>
    <w:rPr>
      <w:rFonts w:ascii="Tahoma" w:hAnsi="Tahoma"/>
      <w:sz w:val="40"/>
    </w:rPr>
  </w:style>
  <w:style w:type="paragraph" w:styleId="Titolo3">
    <w:name w:val="heading 3"/>
    <w:basedOn w:val="Normale"/>
    <w:next w:val="Normale"/>
    <w:qFormat/>
    <w:rsid w:val="00DB54EF"/>
    <w:pPr>
      <w:keepNext/>
      <w:numPr>
        <w:ilvl w:val="2"/>
        <w:numId w:val="3"/>
      </w:numPr>
      <w:tabs>
        <w:tab w:val="left" w:pos="4394"/>
        <w:tab w:val="left" w:pos="10206"/>
      </w:tabs>
      <w:ind w:left="71"/>
      <w:jc w:val="center"/>
      <w:outlineLvl w:val="2"/>
    </w:pPr>
    <w:rPr>
      <w:rFonts w:ascii="Tahoma" w:hAnsi="Tahoma"/>
      <w:b/>
      <w:sz w:val="32"/>
    </w:rPr>
  </w:style>
  <w:style w:type="paragraph" w:styleId="Titolo4">
    <w:name w:val="heading 4"/>
    <w:basedOn w:val="Normale"/>
    <w:next w:val="Normale"/>
    <w:qFormat/>
    <w:rsid w:val="00DB54EF"/>
    <w:pPr>
      <w:keepNext/>
      <w:numPr>
        <w:ilvl w:val="3"/>
        <w:numId w:val="3"/>
      </w:numPr>
      <w:outlineLvl w:val="3"/>
    </w:pPr>
    <w:rPr>
      <w:rFonts w:ascii="Arial" w:hAnsi="Arial"/>
      <w:b/>
      <w:w w:val="200"/>
      <w:sz w:val="40"/>
      <w:lang w:val="fr-FR"/>
    </w:rPr>
  </w:style>
  <w:style w:type="paragraph" w:styleId="Titolo5">
    <w:name w:val="heading 5"/>
    <w:basedOn w:val="Normale"/>
    <w:next w:val="Normale"/>
    <w:qFormat/>
    <w:rsid w:val="00DB54EF"/>
    <w:pPr>
      <w:keepNext/>
      <w:numPr>
        <w:ilvl w:val="4"/>
        <w:numId w:val="3"/>
      </w:numPr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DB54EF"/>
    <w:pPr>
      <w:keepNext/>
      <w:numPr>
        <w:ilvl w:val="5"/>
        <w:numId w:val="3"/>
      </w:numPr>
      <w:outlineLvl w:val="5"/>
    </w:pPr>
    <w:rPr>
      <w:rFonts w:ascii="Arial" w:hAnsi="Arial"/>
      <w:b/>
      <w:color w:val="00FF00"/>
      <w:sz w:val="20"/>
    </w:rPr>
  </w:style>
  <w:style w:type="paragraph" w:styleId="Titolo7">
    <w:name w:val="heading 7"/>
    <w:basedOn w:val="Normale"/>
    <w:next w:val="Normale"/>
    <w:qFormat/>
    <w:rsid w:val="00DB54EF"/>
    <w:pPr>
      <w:keepNext/>
      <w:numPr>
        <w:ilvl w:val="6"/>
        <w:numId w:val="3"/>
      </w:numPr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DB54EF"/>
    <w:pPr>
      <w:keepNext/>
      <w:numPr>
        <w:ilvl w:val="7"/>
        <w:numId w:val="3"/>
      </w:numPr>
      <w:ind w:left="4537"/>
      <w:jc w:val="center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DB54EF"/>
    <w:pPr>
      <w:keepNext/>
      <w:numPr>
        <w:ilvl w:val="8"/>
        <w:numId w:val="3"/>
      </w:numPr>
      <w:ind w:left="4537"/>
      <w:jc w:val="center"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DB54EF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DB54EF"/>
    <w:rPr>
      <w:color w:val="0000FF"/>
      <w:u w:val="single"/>
    </w:rPr>
  </w:style>
  <w:style w:type="character" w:styleId="Collegamentovisitato">
    <w:name w:val="FollowedHyperlink"/>
    <w:semiHidden/>
    <w:rsid w:val="00DB54EF"/>
    <w:rPr>
      <w:color w:val="800080"/>
      <w:u w:val="single"/>
    </w:rPr>
  </w:style>
  <w:style w:type="character" w:customStyle="1" w:styleId="WW8Num1z0">
    <w:name w:val="WW8Num1z0"/>
    <w:rsid w:val="00DB54E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DB54EF"/>
  </w:style>
  <w:style w:type="character" w:customStyle="1" w:styleId="WW-WW8Num1z0">
    <w:name w:val="WW-WW8Num1z0"/>
    <w:rsid w:val="00DB54EF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B54EF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B54EF"/>
  </w:style>
  <w:style w:type="character" w:customStyle="1" w:styleId="WW-Caratterepernumerazione">
    <w:name w:val="WW-Carattere per numerazione"/>
    <w:rsid w:val="00DB54EF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DB54EF"/>
    <w:rPr>
      <w:rFonts w:ascii="StarSymbol" w:eastAsia="StarSymbol" w:hAnsi="StarSymbol" w:cs="StarSymbol"/>
      <w:sz w:val="18"/>
      <w:szCs w:val="18"/>
    </w:rPr>
  </w:style>
  <w:style w:type="character" w:customStyle="1" w:styleId="WW-Caratterepredefinitoparagrafo">
    <w:name w:val="WW-Carattere predefinito paragrafo"/>
    <w:rsid w:val="00DB54EF"/>
  </w:style>
  <w:style w:type="character" w:customStyle="1" w:styleId="WW-Absatz-Standardschriftart11">
    <w:name w:val="WW-Absatz-Standardschriftart11"/>
    <w:rsid w:val="00DB54EF"/>
  </w:style>
  <w:style w:type="character" w:customStyle="1" w:styleId="WW-Absatz-Standardschriftart111">
    <w:name w:val="WW-Absatz-Standardschriftart111"/>
    <w:rsid w:val="00DB54EF"/>
  </w:style>
  <w:style w:type="character" w:customStyle="1" w:styleId="WW-Absatz-Standardschriftart1111">
    <w:name w:val="WW-Absatz-Standardschriftart1111"/>
    <w:rsid w:val="00DB54EF"/>
  </w:style>
  <w:style w:type="character" w:customStyle="1" w:styleId="WW-Absatz-Standardschriftart11111">
    <w:name w:val="WW-Absatz-Standardschriftart11111"/>
    <w:rsid w:val="00DB54EF"/>
  </w:style>
  <w:style w:type="character" w:customStyle="1" w:styleId="WW-Absatz-Standardschriftart111111">
    <w:name w:val="WW-Absatz-Standardschriftart111111"/>
    <w:rsid w:val="00DB54EF"/>
  </w:style>
  <w:style w:type="character" w:customStyle="1" w:styleId="WW-Absatz-Standardschriftart1111111">
    <w:name w:val="WW-Absatz-Standardschriftart1111111"/>
    <w:rsid w:val="00DB54EF"/>
  </w:style>
  <w:style w:type="character" w:customStyle="1" w:styleId="WW-WW8Num1z01">
    <w:name w:val="WW-WW8Num1z01"/>
    <w:rsid w:val="00DB54EF"/>
    <w:rPr>
      <w:rFonts w:ascii="Symbol" w:hAnsi="Symbol"/>
    </w:rPr>
  </w:style>
  <w:style w:type="character" w:customStyle="1" w:styleId="WW8Num1z1">
    <w:name w:val="WW8Num1z1"/>
    <w:rsid w:val="00DB54EF"/>
    <w:rPr>
      <w:rFonts w:ascii="Courier New" w:hAnsi="Courier New"/>
    </w:rPr>
  </w:style>
  <w:style w:type="character" w:customStyle="1" w:styleId="WW8Num1z2">
    <w:name w:val="WW8Num1z2"/>
    <w:rsid w:val="00DB54EF"/>
    <w:rPr>
      <w:rFonts w:ascii="Wingdings" w:hAnsi="Wingdings"/>
    </w:rPr>
  </w:style>
  <w:style w:type="character" w:customStyle="1" w:styleId="WW8Num2z1">
    <w:name w:val="WW8Num2z1"/>
    <w:rsid w:val="00DB54EF"/>
    <w:rPr>
      <w:rFonts w:ascii="Courier New" w:hAnsi="Courier New"/>
    </w:rPr>
  </w:style>
  <w:style w:type="character" w:customStyle="1" w:styleId="WW8Num2z2">
    <w:name w:val="WW8Num2z2"/>
    <w:rsid w:val="00DB54EF"/>
    <w:rPr>
      <w:rFonts w:ascii="Wingdings" w:hAnsi="Wingdings"/>
    </w:rPr>
  </w:style>
  <w:style w:type="character" w:customStyle="1" w:styleId="WW8Num2z3">
    <w:name w:val="WW8Num2z3"/>
    <w:rsid w:val="00DB54EF"/>
    <w:rPr>
      <w:rFonts w:ascii="Symbol" w:hAnsi="Symbol"/>
    </w:rPr>
  </w:style>
  <w:style w:type="paragraph" w:styleId="Corpodeltesto">
    <w:name w:val="Body Text"/>
    <w:basedOn w:val="Normale"/>
    <w:semiHidden/>
    <w:rsid w:val="00DB54EF"/>
    <w:pPr>
      <w:jc w:val="both"/>
    </w:pPr>
    <w:rPr>
      <w:rFonts w:ascii="Eras Light ITC" w:hAnsi="Eras Light ITC"/>
    </w:rPr>
  </w:style>
  <w:style w:type="paragraph" w:styleId="Rientrocorpodeltesto">
    <w:name w:val="Body Text Indent"/>
    <w:basedOn w:val="Normale"/>
    <w:semiHidden/>
    <w:rsid w:val="00DB54EF"/>
    <w:pPr>
      <w:ind w:left="1416" w:firstLine="708"/>
    </w:pPr>
    <w:rPr>
      <w:rFonts w:ascii="Tahoma" w:hAnsi="Tahoma"/>
    </w:rPr>
  </w:style>
  <w:style w:type="paragraph" w:styleId="Intestazione">
    <w:name w:val="header"/>
    <w:basedOn w:val="Normale"/>
    <w:semiHidden/>
    <w:rsid w:val="00DB54EF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semiHidden/>
    <w:rsid w:val="00DB54EF"/>
    <w:rPr>
      <w:rFonts w:cs="Tahoma"/>
    </w:rPr>
  </w:style>
  <w:style w:type="paragraph" w:styleId="Pidipagina">
    <w:name w:val="footer"/>
    <w:basedOn w:val="Normale"/>
    <w:semiHidden/>
    <w:rsid w:val="00DB54E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DB54EF"/>
    <w:pPr>
      <w:suppressLineNumbers/>
    </w:pPr>
  </w:style>
  <w:style w:type="paragraph" w:customStyle="1" w:styleId="Intestazionetabella">
    <w:name w:val="Intestazione tabella"/>
    <w:basedOn w:val="Contenutotabella"/>
    <w:rsid w:val="00DB54EF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DB54E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deltesto"/>
    <w:rsid w:val="00DB54EF"/>
  </w:style>
  <w:style w:type="paragraph" w:customStyle="1" w:styleId="Indice">
    <w:name w:val="Indice"/>
    <w:basedOn w:val="Normale"/>
    <w:rsid w:val="00DB54EF"/>
    <w:pPr>
      <w:suppressLineNumbers/>
    </w:pPr>
    <w:rPr>
      <w:rFonts w:cs="Tahoma"/>
    </w:rPr>
  </w:style>
  <w:style w:type="paragraph" w:customStyle="1" w:styleId="WW-Corpodeltesto2">
    <w:name w:val="WW-Corpo del testo 2"/>
    <w:basedOn w:val="Normale"/>
    <w:rsid w:val="00DB54EF"/>
    <w:pPr>
      <w:spacing w:before="20"/>
      <w:ind w:right="-70"/>
    </w:pPr>
    <w:rPr>
      <w:rFonts w:ascii="Tahoma" w:hAnsi="Tahoma"/>
      <w:w w:val="90"/>
    </w:rPr>
  </w:style>
  <w:style w:type="paragraph" w:customStyle="1" w:styleId="WW-Corpodeltesto3">
    <w:name w:val="WW-Corpo del testo 3"/>
    <w:basedOn w:val="Normale"/>
    <w:rsid w:val="00DB54EF"/>
    <w:rPr>
      <w:rFonts w:ascii="Tahoma" w:hAnsi="Tahom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B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natadellaspeleologia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ornatadellaspeleolog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rnatadellaspeleologi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D9D4-BB5B-417C-80C3-FFBA113A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Speleologica Italiana</vt:lpstr>
    </vt:vector>
  </TitlesOfParts>
  <Company>Società Speleologica Italiana</Company>
  <LinksUpToDate>false</LinksUpToDate>
  <CharactersWithSpaces>4100</CharactersWithSpaces>
  <SharedDoc>false</SharedDoc>
  <HLinks>
    <vt:vector size="18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http://www.giornatedellaspeleologia.it/</vt:lpwstr>
      </vt:variant>
      <vt:variant>
        <vt:lpwstr/>
      </vt:variant>
      <vt:variant>
        <vt:i4>6881352</vt:i4>
      </vt:variant>
      <vt:variant>
        <vt:i4>3</vt:i4>
      </vt:variant>
      <vt:variant>
        <vt:i4>0</vt:i4>
      </vt:variant>
      <vt:variant>
        <vt:i4>5</vt:i4>
      </vt:variant>
      <vt:variant>
        <vt:lpwstr>mailto:giornatadellaspeleologia@gmail.com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mailto:giornatadellaspeleologia@gmail.com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Speleologica Italiana</dc:title>
  <dc:subject>Scheda Adesione Giornata della Speleologia</dc:subject>
  <dc:creator>Società Speleologica Italiana</dc:creator>
  <cp:lastModifiedBy>Riccardo</cp:lastModifiedBy>
  <cp:revision>4</cp:revision>
  <cp:lastPrinted>2015-06-12T10:28:00Z</cp:lastPrinted>
  <dcterms:created xsi:type="dcterms:W3CDTF">2018-08-17T13:14:00Z</dcterms:created>
  <dcterms:modified xsi:type="dcterms:W3CDTF">2018-08-17T13:25:00Z</dcterms:modified>
</cp:coreProperties>
</file>